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A72">
        <w:rPr>
          <w:rFonts w:ascii="Arial" w:hAnsi="Arial" w:cs="Arial"/>
        </w:rPr>
        <w:tab/>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024858">
        <w:rPr>
          <w:rFonts w:ascii="Arial" w:hAnsi="Arial" w:cs="Arial"/>
        </w:rPr>
        <w:t>20</w:t>
      </w:r>
      <w:r w:rsidR="00024858" w:rsidRPr="00024858">
        <w:rPr>
          <w:rFonts w:ascii="Arial" w:hAnsi="Arial" w:cs="Arial"/>
          <w:vertAlign w:val="superscript"/>
        </w:rPr>
        <w:t>th</w:t>
      </w:r>
      <w:r w:rsidR="00024858">
        <w:rPr>
          <w:rFonts w:ascii="Arial" w:hAnsi="Arial" w:cs="Arial"/>
        </w:rPr>
        <w:t xml:space="preserve"> </w:t>
      </w:r>
      <w:r w:rsidR="00666BC0">
        <w:rPr>
          <w:rFonts w:ascii="Arial" w:hAnsi="Arial" w:cs="Arial"/>
        </w:rPr>
        <w:t>March</w:t>
      </w:r>
      <w:r>
        <w:rPr>
          <w:rFonts w:ascii="Arial" w:hAnsi="Arial" w:cs="Arial"/>
        </w:rPr>
        <w:t xml:space="preserve"> 201</w:t>
      </w:r>
      <w:r w:rsidR="00024858">
        <w:rPr>
          <w:rFonts w:ascii="Arial" w:hAnsi="Arial" w:cs="Arial"/>
        </w:rPr>
        <w:t>8</w:t>
      </w:r>
      <w:r w:rsidRPr="002B6996">
        <w:rPr>
          <w:rFonts w:ascii="Arial" w:hAnsi="Arial" w:cs="Arial"/>
        </w:rPr>
        <w:t>, Kingscote Campus </w:t>
      </w:r>
    </w:p>
    <w:p w:rsidR="00875AFD" w:rsidRPr="002B6996" w:rsidRDefault="00875AFD" w:rsidP="009A0475">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sidR="00B713B6">
        <w:rPr>
          <w:rFonts w:ascii="Arial" w:hAnsi="Arial" w:cs="Arial"/>
        </w:rPr>
        <w:t>Maxine McSherry, Lois Wilson</w:t>
      </w:r>
      <w:r w:rsidR="009A0475">
        <w:rPr>
          <w:rFonts w:ascii="Arial" w:hAnsi="Arial" w:cs="Arial"/>
        </w:rPr>
        <w:t xml:space="preserve"> (phone link)</w:t>
      </w:r>
      <w:r w:rsidR="00B713B6">
        <w:rPr>
          <w:rFonts w:ascii="Arial" w:hAnsi="Arial" w:cs="Arial"/>
        </w:rPr>
        <w:t xml:space="preserve">, </w:t>
      </w:r>
      <w:r w:rsidR="00666BC0">
        <w:rPr>
          <w:rFonts w:ascii="Arial" w:hAnsi="Arial" w:cs="Arial"/>
        </w:rPr>
        <w:t>Leanne Woods</w:t>
      </w:r>
      <w:r w:rsidR="00B713B6">
        <w:rPr>
          <w:rFonts w:ascii="Arial" w:hAnsi="Arial" w:cs="Arial"/>
        </w:rPr>
        <w:t>, Crystal Stewart, Sara Hourez, Eliza Cruse</w:t>
      </w:r>
      <w:r w:rsidR="009A0475">
        <w:rPr>
          <w:rFonts w:ascii="Arial" w:hAnsi="Arial" w:cs="Arial"/>
        </w:rPr>
        <w:t>, Hannah Buick,</w:t>
      </w:r>
      <w:r w:rsidR="009A0475" w:rsidRPr="0093566C">
        <w:rPr>
          <w:rFonts w:ascii="Arial" w:hAnsi="Arial" w:cs="Arial"/>
        </w:rPr>
        <w:t xml:space="preserve"> </w:t>
      </w:r>
      <w:r w:rsidR="009A0475">
        <w:rPr>
          <w:rFonts w:ascii="Arial" w:hAnsi="Arial" w:cs="Arial"/>
        </w:rPr>
        <w:t>Steve Morgan, Holly Muecke</w:t>
      </w:r>
    </w:p>
    <w:p w:rsidR="00875AFD" w:rsidRPr="002B6996" w:rsidRDefault="00875AFD" w:rsidP="00875AFD">
      <w:pPr>
        <w:widowControl w:val="0"/>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 xml:space="preserve">: </w:t>
      </w:r>
      <w:r w:rsidR="009A0475">
        <w:rPr>
          <w:rFonts w:ascii="Arial" w:hAnsi="Arial" w:cs="Arial"/>
        </w:rPr>
        <w:t>Brad Henley, Jenni Harris, Darren Keenan, Kim Henderson, Sharon Viney-Obst</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9212"/>
        <w:gridCol w:w="3740"/>
      </w:tblGrid>
      <w:tr w:rsidR="009B2CD7" w:rsidRPr="008B3D43" w:rsidTr="00044900">
        <w:trPr>
          <w:trHeight w:val="929"/>
        </w:trPr>
        <w:tc>
          <w:tcPr>
            <w:tcW w:w="2689"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9211"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The minutes from the previous meeting were circulated to all members. These were moved and accepted as accurate.</w:t>
            </w:r>
          </w:p>
        </w:tc>
        <w:tc>
          <w:tcPr>
            <w:tcW w:w="3740"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Pr="008B3D43">
              <w:rPr>
                <w:rFonts w:ascii="Arial" w:hAnsi="Arial" w:cs="Arial"/>
                <w:sz w:val="22"/>
                <w:szCs w:val="22"/>
              </w:rPr>
              <w:t xml:space="preserve">: </w:t>
            </w:r>
            <w:r w:rsidR="009A0475">
              <w:rPr>
                <w:rFonts w:ascii="Arial" w:hAnsi="Arial" w:cs="Arial"/>
                <w:sz w:val="22"/>
                <w:szCs w:val="22"/>
              </w:rPr>
              <w:t>Maxine McSherry</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9A0475">
              <w:rPr>
                <w:rFonts w:ascii="Arial" w:hAnsi="Arial" w:cs="Arial"/>
                <w:sz w:val="22"/>
                <w:szCs w:val="22"/>
              </w:rPr>
              <w:t>Eliza Cruse</w:t>
            </w:r>
          </w:p>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All in favour. </w:t>
            </w: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B713B6" w:rsidRPr="008B3D43" w:rsidTr="00044900">
        <w:tc>
          <w:tcPr>
            <w:tcW w:w="2689" w:type="dxa"/>
            <w:shd w:val="clear" w:color="auto" w:fill="auto"/>
            <w:tcMar>
              <w:top w:w="20" w:type="nil"/>
              <w:left w:w="20" w:type="nil"/>
              <w:bottom w:w="20" w:type="nil"/>
              <w:right w:w="20" w:type="nil"/>
            </w:tcMar>
          </w:tcPr>
          <w:p w:rsidR="00B713B6" w:rsidRDefault="009A0475"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Ratification of the previous finance motions</w:t>
            </w:r>
          </w:p>
        </w:tc>
        <w:tc>
          <w:tcPr>
            <w:tcW w:w="9211" w:type="dxa"/>
            <w:shd w:val="clear" w:color="auto" w:fill="auto"/>
          </w:tcPr>
          <w:p w:rsidR="00B713B6" w:rsidRDefault="00B713B6" w:rsidP="00B713B6">
            <w:pPr>
              <w:widowControl w:val="0"/>
              <w:autoSpaceDE w:val="0"/>
              <w:autoSpaceDN w:val="0"/>
              <w:adjustRightInd w:val="0"/>
              <w:spacing w:after="240"/>
              <w:rPr>
                <w:rFonts w:ascii="Arial" w:hAnsi="Arial" w:cs="Arial"/>
                <w:sz w:val="22"/>
                <w:szCs w:val="22"/>
              </w:rPr>
            </w:pPr>
          </w:p>
        </w:tc>
        <w:tc>
          <w:tcPr>
            <w:tcW w:w="3740" w:type="dxa"/>
            <w:shd w:val="clear" w:color="auto" w:fill="auto"/>
          </w:tcPr>
          <w:p w:rsidR="00B713B6" w:rsidRDefault="009A0475"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 motion Is hereby placed before the Kangaroo Island Community Education Governing Council that the motion and reports tabled at the Governing Council meeting held on the 20</w:t>
            </w:r>
            <w:r w:rsidRPr="009A0475">
              <w:rPr>
                <w:rFonts w:ascii="Arial" w:eastAsia="Arial Unicode MS" w:hAnsi="Arial" w:cs="Arial"/>
                <w:sz w:val="22"/>
                <w:szCs w:val="22"/>
                <w:vertAlign w:val="superscript"/>
              </w:rPr>
              <w:t>th</w:t>
            </w:r>
            <w:r>
              <w:rPr>
                <w:rFonts w:ascii="Arial" w:eastAsia="Arial Unicode MS" w:hAnsi="Arial" w:cs="Arial"/>
                <w:sz w:val="22"/>
                <w:szCs w:val="22"/>
              </w:rPr>
              <w:t xml:space="preserve"> February 2018, where a quorum was not achieved, be accepted.</w:t>
            </w:r>
          </w:p>
          <w:p w:rsidR="009A0475" w:rsidRDefault="009A0475" w:rsidP="00B713B6">
            <w:pPr>
              <w:widowControl w:val="0"/>
              <w:autoSpaceDE w:val="0"/>
              <w:autoSpaceDN w:val="0"/>
              <w:adjustRightInd w:val="0"/>
              <w:spacing w:after="240"/>
              <w:rPr>
                <w:rFonts w:ascii="Arial" w:eastAsia="Arial Unicode MS" w:hAnsi="Arial" w:cs="Arial"/>
                <w:sz w:val="22"/>
                <w:szCs w:val="22"/>
              </w:rPr>
            </w:pPr>
            <w:r w:rsidRPr="009A0475">
              <w:rPr>
                <w:rFonts w:ascii="Arial" w:eastAsia="Arial Unicode MS" w:hAnsi="Arial" w:cs="Arial"/>
                <w:b/>
                <w:sz w:val="22"/>
                <w:szCs w:val="22"/>
              </w:rPr>
              <w:t>Moved</w:t>
            </w:r>
            <w:r>
              <w:rPr>
                <w:rFonts w:ascii="Arial" w:eastAsia="Arial Unicode MS" w:hAnsi="Arial" w:cs="Arial"/>
                <w:sz w:val="22"/>
                <w:szCs w:val="22"/>
              </w:rPr>
              <w:t>: Lois Wilson</w:t>
            </w:r>
            <w:r>
              <w:rPr>
                <w:rFonts w:ascii="Arial" w:eastAsia="Arial Unicode MS" w:hAnsi="Arial" w:cs="Arial"/>
                <w:sz w:val="22"/>
                <w:szCs w:val="22"/>
              </w:rPr>
              <w:br/>
            </w:r>
            <w:r w:rsidRPr="009A0475">
              <w:rPr>
                <w:rFonts w:ascii="Arial" w:eastAsia="Arial Unicode MS" w:hAnsi="Arial" w:cs="Arial"/>
                <w:b/>
                <w:sz w:val="22"/>
                <w:szCs w:val="22"/>
              </w:rPr>
              <w:t>Seconded</w:t>
            </w:r>
            <w:r>
              <w:rPr>
                <w:rFonts w:ascii="Arial" w:eastAsia="Arial Unicode MS" w:hAnsi="Arial" w:cs="Arial"/>
                <w:sz w:val="22"/>
                <w:szCs w:val="22"/>
              </w:rPr>
              <w:t>: Maxine McSherry</w:t>
            </w:r>
          </w:p>
          <w:p w:rsidR="009A0475" w:rsidRPr="00B3455D" w:rsidRDefault="009A0475"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6B3362">
        <w:trPr>
          <w:trHeight w:val="302"/>
        </w:trPr>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B713B6" w:rsidRPr="008B3D43" w:rsidTr="00ED70F8">
        <w:trPr>
          <w:trHeight w:val="464"/>
        </w:trPr>
        <w:tc>
          <w:tcPr>
            <w:tcW w:w="2689" w:type="dxa"/>
            <w:shd w:val="clear" w:color="auto" w:fill="auto"/>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Principal’s Report: </w:t>
            </w:r>
            <w:r w:rsidRPr="008B3D43">
              <w:rPr>
                <w:rFonts w:ascii="Arial" w:hAnsi="Arial" w:cs="Arial"/>
                <w:sz w:val="22"/>
                <w:szCs w:val="22"/>
              </w:rPr>
              <w:br/>
            </w:r>
            <w:r>
              <w:rPr>
                <w:rFonts w:ascii="Arial" w:hAnsi="Arial" w:cs="Arial"/>
                <w:sz w:val="22"/>
                <w:szCs w:val="22"/>
              </w:rPr>
              <w:t>Maxine McSherry</w:t>
            </w:r>
            <w:r w:rsidRPr="008B3D43">
              <w:rPr>
                <w:rFonts w:ascii="Arial" w:hAnsi="Arial" w:cs="Arial"/>
                <w:sz w:val="22"/>
                <w:szCs w:val="22"/>
              </w:rPr>
              <w:t xml:space="preserve"> </w:t>
            </w:r>
          </w:p>
        </w:tc>
        <w:tc>
          <w:tcPr>
            <w:tcW w:w="9211" w:type="dxa"/>
            <w:shd w:val="clear" w:color="auto" w:fill="auto"/>
          </w:tcPr>
          <w:p w:rsidR="00B713B6" w:rsidRDefault="009A0475" w:rsidP="00B713B6">
            <w:pPr>
              <w:rPr>
                <w:rFonts w:ascii="Arial" w:hAnsi="Arial" w:cs="Arial"/>
                <w:sz w:val="22"/>
                <w:szCs w:val="22"/>
              </w:rPr>
            </w:pPr>
            <w:r>
              <w:rPr>
                <w:rFonts w:ascii="Arial" w:hAnsi="Arial" w:cs="Arial"/>
                <w:sz w:val="22"/>
                <w:szCs w:val="22"/>
              </w:rPr>
              <w:t>Maxine shared the 2017 KICE Annual Report.</w:t>
            </w:r>
            <w:r w:rsidR="00026876">
              <w:rPr>
                <w:rFonts w:ascii="Arial" w:hAnsi="Arial" w:cs="Arial"/>
                <w:sz w:val="22"/>
                <w:szCs w:val="22"/>
              </w:rPr>
              <w:t xml:space="preserve"> This is a condensed, parent friendly, version of the full Annual Report. The full report will be available on the KICE website.</w:t>
            </w:r>
          </w:p>
          <w:p w:rsidR="00026876" w:rsidRDefault="00026876" w:rsidP="00B713B6">
            <w:pPr>
              <w:rPr>
                <w:rFonts w:ascii="Arial" w:hAnsi="Arial" w:cs="Arial"/>
                <w:sz w:val="22"/>
                <w:szCs w:val="22"/>
              </w:rPr>
            </w:pPr>
          </w:p>
          <w:p w:rsidR="00026876" w:rsidRPr="008B3D43" w:rsidRDefault="009A0475" w:rsidP="00CB7B5A">
            <w:pPr>
              <w:rPr>
                <w:rFonts w:ascii="Arial" w:hAnsi="Arial" w:cs="Arial"/>
                <w:sz w:val="22"/>
                <w:szCs w:val="22"/>
              </w:rPr>
            </w:pPr>
            <w:r>
              <w:rPr>
                <w:rFonts w:ascii="Arial" w:hAnsi="Arial" w:cs="Arial"/>
                <w:sz w:val="22"/>
                <w:szCs w:val="22"/>
              </w:rPr>
              <w:t>Th</w:t>
            </w:r>
            <w:r w:rsidR="00CB7B5A">
              <w:rPr>
                <w:rFonts w:ascii="Arial" w:hAnsi="Arial" w:cs="Arial"/>
                <w:sz w:val="22"/>
                <w:szCs w:val="22"/>
              </w:rPr>
              <w:t xml:space="preserve">e condensed </w:t>
            </w:r>
            <w:r>
              <w:rPr>
                <w:rFonts w:ascii="Arial" w:hAnsi="Arial" w:cs="Arial"/>
                <w:sz w:val="22"/>
                <w:szCs w:val="22"/>
              </w:rPr>
              <w:t>report will be sent home to families this week.</w:t>
            </w:r>
          </w:p>
        </w:tc>
        <w:tc>
          <w:tcPr>
            <w:tcW w:w="3740" w:type="dxa"/>
            <w:shd w:val="clear" w:color="auto" w:fill="auto"/>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p>
        </w:tc>
      </w:tr>
      <w:tr w:rsidR="00B713B6" w:rsidRPr="008B3D43" w:rsidTr="00ED70F8">
        <w:trPr>
          <w:trHeight w:val="417"/>
        </w:trPr>
        <w:tc>
          <w:tcPr>
            <w:tcW w:w="2689" w:type="dxa"/>
            <w:shd w:val="clear" w:color="auto" w:fill="auto"/>
            <w:tcMar>
              <w:top w:w="20" w:type="nil"/>
              <w:left w:w="20" w:type="nil"/>
              <w:bottom w:w="20" w:type="nil"/>
              <w:right w:w="20" w:type="nil"/>
            </w:tcMar>
          </w:tcPr>
          <w:p w:rsidR="00B713B6" w:rsidRPr="008B3D43" w:rsidRDefault="00B713B6" w:rsidP="00666BC0">
            <w:pPr>
              <w:widowControl w:val="0"/>
              <w:autoSpaceDE w:val="0"/>
              <w:autoSpaceDN w:val="0"/>
              <w:adjustRightInd w:val="0"/>
              <w:spacing w:after="240"/>
              <w:rPr>
                <w:rFonts w:ascii="Arial" w:hAnsi="Arial" w:cs="Arial"/>
                <w:b/>
                <w:sz w:val="22"/>
                <w:szCs w:val="22"/>
              </w:rPr>
            </w:pPr>
            <w:r>
              <w:rPr>
                <w:rFonts w:ascii="Arial" w:eastAsia="Arial Unicode MS" w:hAnsi="Arial" w:cs="Arial"/>
                <w:sz w:val="22"/>
                <w:szCs w:val="22"/>
              </w:rPr>
              <w:lastRenderedPageBreak/>
              <w:t>Head of Campus:</w:t>
            </w:r>
            <w:r>
              <w:rPr>
                <w:rFonts w:ascii="Arial" w:eastAsia="Arial Unicode MS" w:hAnsi="Arial" w:cs="Arial"/>
                <w:sz w:val="22"/>
                <w:szCs w:val="22"/>
              </w:rPr>
              <w:br/>
            </w:r>
            <w:r w:rsidR="00666BC0">
              <w:rPr>
                <w:rFonts w:ascii="Arial" w:eastAsia="Arial Unicode MS" w:hAnsi="Arial" w:cs="Arial"/>
                <w:sz w:val="22"/>
                <w:szCs w:val="22"/>
              </w:rPr>
              <w:t>Leanne Woods</w:t>
            </w:r>
          </w:p>
        </w:tc>
        <w:tc>
          <w:tcPr>
            <w:tcW w:w="9211" w:type="dxa"/>
            <w:shd w:val="clear" w:color="auto" w:fill="auto"/>
          </w:tcPr>
          <w:p w:rsidR="00B713B6" w:rsidRDefault="009A0475"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Leanne shared a snapshot of Penneshaw Campus and the Early Years across KICE.</w:t>
            </w:r>
          </w:p>
          <w:p w:rsidR="00026876" w:rsidRDefault="00026876"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Penneshaw Campus:</w:t>
            </w:r>
          </w:p>
          <w:p w:rsidR="009A0475" w:rsidRPr="00026876" w:rsidRDefault="009A0475" w:rsidP="00026876">
            <w:pPr>
              <w:pStyle w:val="ListParagraph"/>
              <w:widowControl w:val="0"/>
              <w:numPr>
                <w:ilvl w:val="0"/>
                <w:numId w:val="25"/>
              </w:numPr>
              <w:autoSpaceDE w:val="0"/>
              <w:autoSpaceDN w:val="0"/>
              <w:adjustRightInd w:val="0"/>
              <w:spacing w:after="240"/>
              <w:rPr>
                <w:rFonts w:ascii="Arial" w:eastAsia="Arial Unicode MS" w:hAnsi="Arial" w:cs="Arial"/>
                <w:sz w:val="22"/>
                <w:szCs w:val="22"/>
              </w:rPr>
            </w:pPr>
            <w:r w:rsidRPr="00026876">
              <w:rPr>
                <w:rFonts w:ascii="Arial" w:eastAsia="Arial Unicode MS" w:hAnsi="Arial" w:cs="Arial"/>
                <w:sz w:val="22"/>
                <w:szCs w:val="22"/>
              </w:rPr>
              <w:t>Penneshaw Campus currently has 60 students. There are four classes with multiple year levels in each class.</w:t>
            </w:r>
          </w:p>
          <w:p w:rsidR="009A0475" w:rsidRPr="00026876" w:rsidRDefault="009A0475" w:rsidP="00026876">
            <w:pPr>
              <w:pStyle w:val="ListParagraph"/>
              <w:widowControl w:val="0"/>
              <w:numPr>
                <w:ilvl w:val="0"/>
                <w:numId w:val="25"/>
              </w:numPr>
              <w:autoSpaceDE w:val="0"/>
              <w:autoSpaceDN w:val="0"/>
              <w:adjustRightInd w:val="0"/>
              <w:spacing w:after="240"/>
              <w:rPr>
                <w:rFonts w:ascii="Arial" w:eastAsia="Arial Unicode MS" w:hAnsi="Arial" w:cs="Arial"/>
                <w:sz w:val="22"/>
                <w:szCs w:val="22"/>
              </w:rPr>
            </w:pPr>
            <w:r w:rsidRPr="00026876">
              <w:rPr>
                <w:rFonts w:ascii="Arial" w:eastAsia="Arial Unicode MS" w:hAnsi="Arial" w:cs="Arial"/>
                <w:sz w:val="22"/>
                <w:szCs w:val="22"/>
              </w:rPr>
              <w:t xml:space="preserve">Penneshaw </w:t>
            </w:r>
            <w:r w:rsidR="00026876" w:rsidRPr="00026876">
              <w:rPr>
                <w:rFonts w:ascii="Arial" w:eastAsia="Arial Unicode MS" w:hAnsi="Arial" w:cs="Arial"/>
                <w:sz w:val="22"/>
                <w:szCs w:val="22"/>
              </w:rPr>
              <w:t xml:space="preserve">Campus </w:t>
            </w:r>
            <w:r w:rsidRPr="00026876">
              <w:rPr>
                <w:rFonts w:ascii="Arial" w:eastAsia="Arial Unicode MS" w:hAnsi="Arial" w:cs="Arial"/>
                <w:sz w:val="22"/>
                <w:szCs w:val="22"/>
              </w:rPr>
              <w:t xml:space="preserve">has </w:t>
            </w:r>
            <w:r w:rsidR="00026876" w:rsidRPr="00026876">
              <w:rPr>
                <w:rFonts w:ascii="Arial" w:eastAsia="Arial Unicode MS" w:hAnsi="Arial" w:cs="Arial"/>
                <w:sz w:val="22"/>
                <w:szCs w:val="22"/>
              </w:rPr>
              <w:t>welcomed two</w:t>
            </w:r>
            <w:r w:rsidRPr="00026876">
              <w:rPr>
                <w:rFonts w:ascii="Arial" w:eastAsia="Arial Unicode MS" w:hAnsi="Arial" w:cs="Arial"/>
                <w:sz w:val="22"/>
                <w:szCs w:val="22"/>
              </w:rPr>
              <w:t xml:space="preserve"> beginning teachers</w:t>
            </w:r>
            <w:r w:rsidR="00026876" w:rsidRPr="00026876">
              <w:rPr>
                <w:rFonts w:ascii="Arial" w:eastAsia="Arial Unicode MS" w:hAnsi="Arial" w:cs="Arial"/>
                <w:sz w:val="22"/>
                <w:szCs w:val="22"/>
              </w:rPr>
              <w:t xml:space="preserve"> this year.</w:t>
            </w:r>
          </w:p>
          <w:p w:rsidR="00026876" w:rsidRDefault="00026876" w:rsidP="00026876">
            <w:pPr>
              <w:pStyle w:val="ListParagraph"/>
              <w:widowControl w:val="0"/>
              <w:numPr>
                <w:ilvl w:val="0"/>
                <w:numId w:val="25"/>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Teachers will be</w:t>
            </w:r>
            <w:r w:rsidRPr="00026876">
              <w:rPr>
                <w:rFonts w:ascii="Arial" w:eastAsia="Arial Unicode MS" w:hAnsi="Arial" w:cs="Arial"/>
                <w:sz w:val="22"/>
                <w:szCs w:val="22"/>
              </w:rPr>
              <w:t xml:space="preserve"> involved in the STEM Bridge Project and the STEM 500 Project</w:t>
            </w:r>
            <w:r>
              <w:rPr>
                <w:rFonts w:ascii="Arial" w:eastAsia="Arial Unicode MS" w:hAnsi="Arial" w:cs="Arial"/>
                <w:sz w:val="22"/>
                <w:szCs w:val="22"/>
              </w:rPr>
              <w:t>.</w:t>
            </w:r>
          </w:p>
          <w:p w:rsidR="00026876" w:rsidRDefault="00026876" w:rsidP="00026876">
            <w:pPr>
              <w:pStyle w:val="ListParagraph"/>
              <w:widowControl w:val="0"/>
              <w:numPr>
                <w:ilvl w:val="0"/>
                <w:numId w:val="25"/>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Fundraising for KICE Camps and Excursions took place through the state election.</w:t>
            </w:r>
          </w:p>
          <w:p w:rsidR="00026876" w:rsidRDefault="00026876" w:rsidP="00026876">
            <w:pPr>
              <w:pStyle w:val="ListParagraph"/>
              <w:widowControl w:val="0"/>
              <w:numPr>
                <w:ilvl w:val="0"/>
                <w:numId w:val="25"/>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There will be a working bee next Monday to support grounds and facilities</w:t>
            </w:r>
          </w:p>
          <w:p w:rsidR="00026876" w:rsidRDefault="00026876" w:rsidP="0002687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Early Years</w:t>
            </w:r>
          </w:p>
          <w:p w:rsidR="00026876" w:rsidRDefault="00026876" w:rsidP="00026876">
            <w:pPr>
              <w:pStyle w:val="ListParagraph"/>
              <w:widowControl w:val="0"/>
              <w:numPr>
                <w:ilvl w:val="0"/>
                <w:numId w:val="26"/>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Early Years teachers across KICE are using Running Records to inform awareness of individual reading abilities and needs. This is collected by DECD in Term 1 and 3, and used by teachers throughout the year to inform teaching and learning. KICE data has continued to improve in this area.</w:t>
            </w:r>
          </w:p>
          <w:p w:rsidR="00026876" w:rsidRDefault="00026876" w:rsidP="00026876">
            <w:pPr>
              <w:pStyle w:val="ListParagraph"/>
              <w:widowControl w:val="0"/>
              <w:numPr>
                <w:ilvl w:val="0"/>
                <w:numId w:val="26"/>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Early Years teachers have worked to create the KICE Early Years Agreement for 2018. This document supports and informs teachers of our agreed actions. This ensures consistency for students’ learning opportunities, and supports teachers who are in the beginning of their careers to develop skills and awareness of best practice.</w:t>
            </w:r>
          </w:p>
          <w:p w:rsidR="00026876" w:rsidRPr="00026876" w:rsidRDefault="00026876" w:rsidP="0002687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Leanne also shared a collection of photos that are normally displayed on the screen in the front office at Penneshaw Campus.</w:t>
            </w:r>
          </w:p>
        </w:tc>
        <w:tc>
          <w:tcPr>
            <w:tcW w:w="3740" w:type="dxa"/>
            <w:shd w:val="clear" w:color="auto" w:fill="auto"/>
          </w:tcPr>
          <w:p w:rsidR="00B713B6" w:rsidRPr="008B3D43" w:rsidRDefault="00B713B6" w:rsidP="00B713B6">
            <w:pPr>
              <w:widowControl w:val="0"/>
              <w:autoSpaceDE w:val="0"/>
              <w:autoSpaceDN w:val="0"/>
              <w:adjustRightInd w:val="0"/>
              <w:spacing w:after="240"/>
              <w:rPr>
                <w:rFonts w:ascii="Arial" w:hAnsi="Arial" w:cs="Arial"/>
                <w:b/>
                <w:sz w:val="22"/>
                <w:szCs w:val="22"/>
              </w:rPr>
            </w:pPr>
          </w:p>
        </w:tc>
      </w:tr>
      <w:tr w:rsidR="00B713B6" w:rsidRPr="008B3D43" w:rsidTr="00666BC0">
        <w:trPr>
          <w:trHeight w:val="40"/>
        </w:trPr>
        <w:tc>
          <w:tcPr>
            <w:tcW w:w="2689" w:type="dxa"/>
            <w:shd w:val="clear" w:color="auto" w:fill="auto"/>
            <w:tcMar>
              <w:top w:w="20" w:type="nil"/>
              <w:left w:w="20" w:type="nil"/>
              <w:bottom w:w="20" w:type="nil"/>
              <w:right w:w="20" w:type="nil"/>
            </w:tcMar>
          </w:tcPr>
          <w:p w:rsidR="00B713B6" w:rsidRPr="008B3D43" w:rsidRDefault="00B713B6" w:rsidP="00EB116C">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t xml:space="preserve">Finance: </w:t>
            </w:r>
            <w:r>
              <w:rPr>
                <w:rFonts w:ascii="Arial" w:eastAsia="Arial Unicode MS" w:hAnsi="Arial" w:cs="Arial"/>
                <w:sz w:val="22"/>
                <w:szCs w:val="22"/>
              </w:rPr>
              <w:br/>
            </w:r>
            <w:r w:rsidR="00EB116C">
              <w:rPr>
                <w:rFonts w:ascii="Arial" w:eastAsia="Arial Unicode MS" w:hAnsi="Arial" w:cs="Arial"/>
                <w:sz w:val="22"/>
                <w:szCs w:val="22"/>
              </w:rPr>
              <w:t>Sara Hourez</w:t>
            </w:r>
            <w:r w:rsidRPr="008B3D43">
              <w:rPr>
                <w:rFonts w:ascii="Arial" w:eastAsia="Arial Unicode MS" w:hAnsi="Arial" w:cs="Arial"/>
                <w:sz w:val="22"/>
                <w:szCs w:val="22"/>
              </w:rPr>
              <w:br/>
            </w:r>
          </w:p>
        </w:tc>
        <w:tc>
          <w:tcPr>
            <w:tcW w:w="9211" w:type="dxa"/>
            <w:shd w:val="clear" w:color="auto" w:fill="auto"/>
          </w:tcPr>
          <w:p w:rsidR="00A76B25" w:rsidRDefault="00DF0C06" w:rsidP="00666BC0">
            <w:pPr>
              <w:tabs>
                <w:tab w:val="left" w:pos="1560"/>
              </w:tabs>
              <w:rPr>
                <w:rFonts w:ascii="Arial" w:hAnsi="Arial" w:cs="Arial"/>
                <w:sz w:val="22"/>
                <w:szCs w:val="20"/>
              </w:rPr>
            </w:pPr>
            <w:r>
              <w:rPr>
                <w:rFonts w:ascii="Arial" w:hAnsi="Arial" w:cs="Arial"/>
                <w:sz w:val="22"/>
                <w:szCs w:val="20"/>
              </w:rPr>
              <w:t>The finance report was distributed to Governing Council members.</w:t>
            </w:r>
          </w:p>
          <w:p w:rsidR="00DF0C06" w:rsidRDefault="00DF0C06" w:rsidP="00666BC0">
            <w:pPr>
              <w:tabs>
                <w:tab w:val="left" w:pos="1560"/>
              </w:tabs>
              <w:rPr>
                <w:rFonts w:ascii="Arial" w:hAnsi="Arial" w:cs="Arial"/>
                <w:sz w:val="22"/>
                <w:szCs w:val="20"/>
              </w:rPr>
            </w:pPr>
          </w:p>
          <w:p w:rsidR="00DF0C06" w:rsidRPr="002B63A8" w:rsidRDefault="00EB116C" w:rsidP="002B63A8">
            <w:pPr>
              <w:pStyle w:val="ListParagraph"/>
              <w:numPr>
                <w:ilvl w:val="0"/>
                <w:numId w:val="27"/>
              </w:numPr>
              <w:tabs>
                <w:tab w:val="left" w:pos="1560"/>
              </w:tabs>
              <w:rPr>
                <w:rFonts w:ascii="Arial" w:hAnsi="Arial" w:cs="Arial"/>
                <w:sz w:val="22"/>
                <w:szCs w:val="20"/>
              </w:rPr>
            </w:pPr>
            <w:r>
              <w:rPr>
                <w:rFonts w:ascii="Arial" w:hAnsi="Arial" w:cs="Arial"/>
                <w:sz w:val="22"/>
                <w:szCs w:val="20"/>
              </w:rPr>
              <w:t>T</w:t>
            </w:r>
            <w:r w:rsidR="00DF0C06" w:rsidRPr="002B63A8">
              <w:rPr>
                <w:rFonts w:ascii="Arial" w:hAnsi="Arial" w:cs="Arial"/>
                <w:sz w:val="22"/>
                <w:szCs w:val="20"/>
              </w:rPr>
              <w:t xml:space="preserve">ransfer of </w:t>
            </w:r>
            <w:r>
              <w:rPr>
                <w:rFonts w:ascii="Arial" w:hAnsi="Arial" w:cs="Arial"/>
                <w:sz w:val="22"/>
                <w:szCs w:val="20"/>
              </w:rPr>
              <w:t>canteen profits to be discussed in canteen report</w:t>
            </w:r>
          </w:p>
          <w:p w:rsidR="00DF0C06" w:rsidRPr="002B63A8" w:rsidRDefault="00DF0C06" w:rsidP="002B63A8">
            <w:pPr>
              <w:pStyle w:val="ListParagraph"/>
              <w:numPr>
                <w:ilvl w:val="0"/>
                <w:numId w:val="27"/>
              </w:numPr>
              <w:tabs>
                <w:tab w:val="left" w:pos="1560"/>
              </w:tabs>
              <w:rPr>
                <w:rFonts w:ascii="Arial" w:hAnsi="Arial" w:cs="Arial"/>
                <w:sz w:val="22"/>
                <w:szCs w:val="20"/>
              </w:rPr>
            </w:pPr>
            <w:r w:rsidRPr="002B63A8">
              <w:rPr>
                <w:rFonts w:ascii="Arial" w:hAnsi="Arial" w:cs="Arial"/>
                <w:sz w:val="22"/>
                <w:szCs w:val="20"/>
              </w:rPr>
              <w:t xml:space="preserve">Clarification of double debits in non-budgeted income. </w:t>
            </w:r>
            <w:r w:rsidR="002B63A8" w:rsidRPr="002B63A8">
              <w:rPr>
                <w:rFonts w:ascii="Arial" w:hAnsi="Arial" w:cs="Arial"/>
                <w:sz w:val="22"/>
                <w:szCs w:val="20"/>
              </w:rPr>
              <w:t>This is a result of</w:t>
            </w:r>
          </w:p>
          <w:p w:rsidR="002B63A8" w:rsidRPr="002B63A8" w:rsidRDefault="002B63A8" w:rsidP="002B63A8">
            <w:pPr>
              <w:pStyle w:val="ListParagraph"/>
              <w:numPr>
                <w:ilvl w:val="0"/>
                <w:numId w:val="27"/>
              </w:numPr>
              <w:tabs>
                <w:tab w:val="left" w:pos="1560"/>
              </w:tabs>
              <w:rPr>
                <w:rFonts w:ascii="Arial" w:hAnsi="Arial" w:cs="Arial"/>
                <w:sz w:val="22"/>
                <w:szCs w:val="20"/>
              </w:rPr>
            </w:pPr>
            <w:r w:rsidRPr="002B63A8">
              <w:rPr>
                <w:rFonts w:ascii="Arial" w:hAnsi="Arial" w:cs="Arial"/>
                <w:sz w:val="22"/>
                <w:szCs w:val="20"/>
              </w:rPr>
              <w:t>Funds from the Korean Student Teacher exchange will be used for painting at the Parndana Campus campsite.</w:t>
            </w:r>
          </w:p>
          <w:p w:rsidR="002B63A8" w:rsidRPr="002B63A8" w:rsidRDefault="002B63A8" w:rsidP="002B63A8">
            <w:pPr>
              <w:pStyle w:val="ListParagraph"/>
              <w:numPr>
                <w:ilvl w:val="0"/>
                <w:numId w:val="27"/>
              </w:numPr>
              <w:tabs>
                <w:tab w:val="left" w:pos="1560"/>
              </w:tabs>
              <w:rPr>
                <w:rFonts w:ascii="Arial" w:hAnsi="Arial" w:cs="Arial"/>
                <w:sz w:val="22"/>
                <w:szCs w:val="20"/>
              </w:rPr>
            </w:pPr>
            <w:r w:rsidRPr="002B63A8">
              <w:rPr>
                <w:rFonts w:ascii="Arial" w:hAnsi="Arial" w:cs="Arial"/>
                <w:sz w:val="22"/>
                <w:szCs w:val="20"/>
              </w:rPr>
              <w:t>Clarification of debts process.</w:t>
            </w:r>
          </w:p>
          <w:p w:rsidR="002B63A8" w:rsidRDefault="002B63A8" w:rsidP="002B63A8">
            <w:pPr>
              <w:pStyle w:val="ListParagraph"/>
              <w:numPr>
                <w:ilvl w:val="0"/>
                <w:numId w:val="27"/>
              </w:numPr>
              <w:tabs>
                <w:tab w:val="left" w:pos="1560"/>
              </w:tabs>
              <w:rPr>
                <w:rFonts w:ascii="Arial" w:hAnsi="Arial" w:cs="Arial"/>
                <w:sz w:val="22"/>
                <w:szCs w:val="20"/>
              </w:rPr>
            </w:pPr>
            <w:r w:rsidRPr="002B63A8">
              <w:rPr>
                <w:rFonts w:ascii="Arial" w:hAnsi="Arial" w:cs="Arial"/>
                <w:sz w:val="22"/>
                <w:szCs w:val="20"/>
              </w:rPr>
              <w:t>Clarification of hire fees for musical instruments, camps</w:t>
            </w:r>
            <w:r w:rsidR="00281845">
              <w:rPr>
                <w:rFonts w:ascii="Arial" w:hAnsi="Arial" w:cs="Arial"/>
                <w:sz w:val="22"/>
                <w:szCs w:val="20"/>
              </w:rPr>
              <w:t xml:space="preserve"> etc</w:t>
            </w:r>
            <w:r w:rsidRPr="002B63A8">
              <w:rPr>
                <w:rFonts w:ascii="Arial" w:hAnsi="Arial" w:cs="Arial"/>
                <w:sz w:val="22"/>
                <w:szCs w:val="20"/>
              </w:rPr>
              <w:t>.</w:t>
            </w:r>
          </w:p>
          <w:p w:rsidR="002B63A8" w:rsidRDefault="002B63A8" w:rsidP="002B63A8">
            <w:pPr>
              <w:pStyle w:val="ListParagraph"/>
              <w:numPr>
                <w:ilvl w:val="0"/>
                <w:numId w:val="27"/>
              </w:numPr>
              <w:tabs>
                <w:tab w:val="left" w:pos="1560"/>
              </w:tabs>
              <w:rPr>
                <w:rFonts w:ascii="Arial" w:hAnsi="Arial" w:cs="Arial"/>
                <w:sz w:val="22"/>
                <w:szCs w:val="20"/>
              </w:rPr>
            </w:pPr>
            <w:r>
              <w:rPr>
                <w:rFonts w:ascii="Arial" w:hAnsi="Arial" w:cs="Arial"/>
                <w:sz w:val="22"/>
                <w:szCs w:val="20"/>
              </w:rPr>
              <w:t>Discussion re Kingscote Community Swimming Pool Funds</w:t>
            </w:r>
          </w:p>
          <w:p w:rsidR="00281845" w:rsidRPr="002B63A8" w:rsidRDefault="00281845" w:rsidP="002B63A8">
            <w:pPr>
              <w:pStyle w:val="ListParagraph"/>
              <w:numPr>
                <w:ilvl w:val="0"/>
                <w:numId w:val="27"/>
              </w:numPr>
              <w:tabs>
                <w:tab w:val="left" w:pos="1560"/>
              </w:tabs>
              <w:rPr>
                <w:rFonts w:ascii="Arial" w:hAnsi="Arial" w:cs="Arial"/>
                <w:sz w:val="22"/>
                <w:szCs w:val="20"/>
              </w:rPr>
            </w:pPr>
            <w:r>
              <w:rPr>
                <w:rFonts w:ascii="Arial" w:hAnsi="Arial" w:cs="Arial"/>
                <w:sz w:val="22"/>
                <w:szCs w:val="20"/>
              </w:rPr>
              <w:t xml:space="preserve">Discussion re submission for sporting equipment and storage </w:t>
            </w:r>
            <w:r w:rsidR="00A17C5E">
              <w:rPr>
                <w:rFonts w:ascii="Arial" w:hAnsi="Arial" w:cs="Arial"/>
                <w:sz w:val="22"/>
                <w:szCs w:val="20"/>
              </w:rPr>
              <w:t>carts for Parndana Campus</w:t>
            </w:r>
          </w:p>
          <w:p w:rsidR="002B63A8" w:rsidRPr="00666BC0" w:rsidRDefault="002B63A8" w:rsidP="00666BC0">
            <w:pPr>
              <w:tabs>
                <w:tab w:val="left" w:pos="1560"/>
              </w:tabs>
              <w:rPr>
                <w:rFonts w:ascii="Arial" w:hAnsi="Arial" w:cs="Arial"/>
                <w:sz w:val="22"/>
                <w:szCs w:val="20"/>
              </w:rPr>
            </w:pPr>
          </w:p>
        </w:tc>
        <w:tc>
          <w:tcPr>
            <w:tcW w:w="3740" w:type="dxa"/>
            <w:shd w:val="clear" w:color="auto" w:fill="auto"/>
          </w:tcPr>
          <w:p w:rsidR="00B713B6" w:rsidRDefault="00B713B6" w:rsidP="00B713B6">
            <w:pPr>
              <w:widowControl w:val="0"/>
              <w:autoSpaceDE w:val="0"/>
              <w:autoSpaceDN w:val="0"/>
              <w:adjustRightInd w:val="0"/>
              <w:spacing w:after="240"/>
              <w:rPr>
                <w:rFonts w:ascii="Arial" w:eastAsia="Arial Unicode MS" w:hAnsi="Arial" w:cs="Arial"/>
                <w:sz w:val="22"/>
                <w:szCs w:val="22"/>
              </w:rPr>
            </w:pPr>
          </w:p>
          <w:p w:rsidR="00B713B6" w:rsidRDefault="00B713B6" w:rsidP="00B713B6">
            <w:pPr>
              <w:widowControl w:val="0"/>
              <w:autoSpaceDE w:val="0"/>
              <w:autoSpaceDN w:val="0"/>
              <w:adjustRightInd w:val="0"/>
              <w:spacing w:after="240"/>
              <w:rPr>
                <w:rFonts w:ascii="Arial" w:eastAsia="Arial Unicode MS" w:hAnsi="Arial" w:cs="Arial"/>
                <w:sz w:val="22"/>
                <w:szCs w:val="22"/>
              </w:rPr>
            </w:pPr>
          </w:p>
          <w:p w:rsidR="00B713B6" w:rsidRDefault="00B713B6" w:rsidP="00B713B6">
            <w:pPr>
              <w:widowControl w:val="0"/>
              <w:autoSpaceDE w:val="0"/>
              <w:autoSpaceDN w:val="0"/>
              <w:adjustRightInd w:val="0"/>
              <w:spacing w:after="240"/>
              <w:rPr>
                <w:rFonts w:ascii="Arial" w:eastAsia="Arial Unicode MS" w:hAnsi="Arial" w:cs="Arial"/>
                <w:sz w:val="22"/>
                <w:szCs w:val="22"/>
              </w:rPr>
            </w:pPr>
          </w:p>
          <w:p w:rsidR="00281845" w:rsidRDefault="00281845" w:rsidP="00B713B6">
            <w:pPr>
              <w:widowControl w:val="0"/>
              <w:autoSpaceDE w:val="0"/>
              <w:autoSpaceDN w:val="0"/>
              <w:adjustRightInd w:val="0"/>
              <w:spacing w:after="240"/>
              <w:rPr>
                <w:rFonts w:ascii="Arial" w:eastAsia="Arial Unicode MS" w:hAnsi="Arial" w:cs="Arial"/>
                <w:sz w:val="22"/>
                <w:szCs w:val="22"/>
              </w:rPr>
            </w:pPr>
          </w:p>
          <w:p w:rsidR="00281845" w:rsidRPr="002C7CCA" w:rsidRDefault="00281845"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Steve to approach the Kingscote Pool Committee.</w:t>
            </w:r>
          </w:p>
        </w:tc>
      </w:tr>
      <w:tr w:rsidR="00B713B6" w:rsidRPr="008B3D43" w:rsidTr="00044900">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Canteen: </w:t>
            </w:r>
            <w:r w:rsidR="00EB116C">
              <w:rPr>
                <w:rFonts w:ascii="Arial" w:eastAsia="Arial Unicode MS" w:hAnsi="Arial" w:cs="Arial"/>
                <w:sz w:val="22"/>
                <w:szCs w:val="22"/>
              </w:rPr>
              <w:br/>
              <w:t>Sara Hourez</w:t>
            </w:r>
          </w:p>
        </w:tc>
        <w:tc>
          <w:tcPr>
            <w:tcW w:w="9211" w:type="dxa"/>
            <w:tcMar>
              <w:top w:w="20" w:type="nil"/>
              <w:left w:w="20" w:type="nil"/>
              <w:bottom w:w="20" w:type="nil"/>
              <w:right w:w="20" w:type="nil"/>
            </w:tcMar>
          </w:tcPr>
          <w:p w:rsidR="00B713B6" w:rsidRDefault="00EB116C"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There are significant funds available for re-distribution. The canteen committee will make recommendations to KICE Executive Leadership for consideration.</w:t>
            </w:r>
          </w:p>
          <w:p w:rsidR="00EB116C" w:rsidRDefault="00EB116C" w:rsidP="00B713B6">
            <w:pPr>
              <w:widowControl w:val="0"/>
              <w:autoSpaceDE w:val="0"/>
              <w:autoSpaceDN w:val="0"/>
              <w:adjustRightInd w:val="0"/>
              <w:rPr>
                <w:rFonts w:ascii="Arial" w:eastAsia="Arial Unicode MS" w:hAnsi="Arial" w:cs="Arial"/>
                <w:sz w:val="22"/>
                <w:szCs w:val="22"/>
              </w:rPr>
            </w:pPr>
          </w:p>
          <w:p w:rsidR="00EB116C" w:rsidRDefault="00EB116C"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In the canteen:</w:t>
            </w:r>
          </w:p>
          <w:p w:rsidR="00EB116C" w:rsidRDefault="00EB116C" w:rsidP="00EB116C">
            <w:pPr>
              <w:pStyle w:val="ListParagraph"/>
              <w:widowControl w:val="0"/>
              <w:numPr>
                <w:ilvl w:val="0"/>
                <w:numId w:val="29"/>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Currently healthy profits</w:t>
            </w:r>
          </w:p>
          <w:p w:rsidR="00EB116C" w:rsidRDefault="00EB116C" w:rsidP="00EB116C">
            <w:pPr>
              <w:pStyle w:val="ListParagraph"/>
              <w:widowControl w:val="0"/>
              <w:numPr>
                <w:ilvl w:val="0"/>
                <w:numId w:val="29"/>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Healthy eating focus each Wednesday</w:t>
            </w:r>
          </w:p>
          <w:p w:rsidR="00EB116C" w:rsidRPr="00EB116C" w:rsidRDefault="00EB116C" w:rsidP="00EB116C">
            <w:pPr>
              <w:pStyle w:val="ListParagraph"/>
              <w:widowControl w:val="0"/>
              <w:numPr>
                <w:ilvl w:val="0"/>
                <w:numId w:val="29"/>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More catering opportunities have been taken up</w:t>
            </w:r>
          </w:p>
          <w:p w:rsidR="00EB116C" w:rsidRPr="00EB116C" w:rsidRDefault="00EB116C" w:rsidP="00EB116C">
            <w:pPr>
              <w:widowControl w:val="0"/>
              <w:autoSpaceDE w:val="0"/>
              <w:autoSpaceDN w:val="0"/>
              <w:adjustRightInd w:val="0"/>
              <w:rPr>
                <w:rFonts w:ascii="Arial" w:eastAsia="Arial Unicode MS" w:hAnsi="Arial" w:cs="Arial"/>
                <w:sz w:val="22"/>
                <w:szCs w:val="22"/>
              </w:rPr>
            </w:pPr>
          </w:p>
        </w:tc>
        <w:tc>
          <w:tcPr>
            <w:tcW w:w="3740"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044900">
        <w:trPr>
          <w:trHeight w:val="645"/>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00EB116C">
              <w:rPr>
                <w:rFonts w:ascii="Arial" w:eastAsia="Arial Unicode MS" w:hAnsi="Arial" w:cs="Arial"/>
                <w:sz w:val="22"/>
                <w:szCs w:val="22"/>
              </w:rPr>
              <w:br/>
              <w:t>Maxine McSherry</w:t>
            </w:r>
            <w:r w:rsidRPr="008B3D43">
              <w:rPr>
                <w:rFonts w:ascii="Arial" w:eastAsia="Arial Unicode MS" w:hAnsi="Arial" w:cs="Arial"/>
                <w:sz w:val="22"/>
                <w:szCs w:val="22"/>
              </w:rPr>
              <w:br/>
            </w:r>
          </w:p>
        </w:tc>
        <w:tc>
          <w:tcPr>
            <w:tcW w:w="9211" w:type="dxa"/>
            <w:tcMar>
              <w:top w:w="20" w:type="nil"/>
              <w:left w:w="20" w:type="nil"/>
              <w:bottom w:w="20" w:type="nil"/>
              <w:right w:w="20" w:type="nil"/>
            </w:tcMar>
          </w:tcPr>
          <w:p w:rsidR="00B713B6" w:rsidRDefault="00EB116C"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Some issues that arose in the recent </w:t>
            </w:r>
            <w:r w:rsidR="000402D1">
              <w:rPr>
                <w:rFonts w:ascii="Arial" w:eastAsia="Arial Unicode MS" w:hAnsi="Arial" w:cs="Arial"/>
                <w:sz w:val="22"/>
                <w:szCs w:val="22"/>
              </w:rPr>
              <w:t xml:space="preserve">transport </w:t>
            </w:r>
            <w:r>
              <w:rPr>
                <w:rFonts w:ascii="Arial" w:eastAsia="Arial Unicode MS" w:hAnsi="Arial" w:cs="Arial"/>
                <w:sz w:val="22"/>
                <w:szCs w:val="22"/>
              </w:rPr>
              <w:t>meeting:</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Still communication issues with buses – highlighted again during recent fire. KI Mot</w:t>
            </w:r>
            <w:r w:rsidR="000402D1">
              <w:rPr>
                <w:rFonts w:ascii="Arial" w:eastAsia="Arial Unicode MS" w:hAnsi="Arial" w:cs="Arial"/>
                <w:sz w:val="22"/>
                <w:szCs w:val="22"/>
              </w:rPr>
              <w:t>or Co. installing new bus aerials</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Stokes Bay run was overloaded, so has been re-routed</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Some serious road deterioration – bus drivers to make reports to KI Council and log this accordingly</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Driver accreditation process has been long and drawn out – concerns will be raised with the KI Commissioner</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Dangerous road users – have contacted SAPOL, and have requested an article in the Islander</w:t>
            </w:r>
          </w:p>
          <w:p w:rsidR="00EB116C" w:rsidRDefault="00EB116C" w:rsidP="00EB116C">
            <w:pPr>
              <w:pStyle w:val="ListParagraph"/>
              <w:widowControl w:val="0"/>
              <w:numPr>
                <w:ilvl w:val="0"/>
                <w:numId w:val="30"/>
              </w:numPr>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Parndana transfer bus is currently working </w:t>
            </w:r>
            <w:r w:rsidR="000402D1">
              <w:rPr>
                <w:rFonts w:ascii="Arial" w:eastAsia="Arial Unicode MS" w:hAnsi="Arial" w:cs="Arial"/>
                <w:sz w:val="22"/>
                <w:szCs w:val="22"/>
              </w:rPr>
              <w:t>better. Further monitoring to take place as needed.</w:t>
            </w:r>
          </w:p>
          <w:p w:rsidR="000402D1" w:rsidRDefault="000402D1" w:rsidP="000402D1">
            <w:pPr>
              <w:widowControl w:val="0"/>
              <w:autoSpaceDE w:val="0"/>
              <w:autoSpaceDN w:val="0"/>
              <w:adjustRightInd w:val="0"/>
              <w:rPr>
                <w:rFonts w:ascii="Arial" w:eastAsia="Arial Unicode MS" w:hAnsi="Arial" w:cs="Arial"/>
                <w:sz w:val="22"/>
                <w:szCs w:val="22"/>
              </w:rPr>
            </w:pPr>
          </w:p>
          <w:p w:rsidR="000402D1" w:rsidRPr="000402D1" w:rsidRDefault="000402D1" w:rsidP="000402D1">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Discussion re communication with parents in regards to bus route timing changes.</w:t>
            </w:r>
          </w:p>
        </w:tc>
        <w:tc>
          <w:tcPr>
            <w:tcW w:w="3740"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044900">
        <w:trPr>
          <w:trHeight w:val="368"/>
        </w:trPr>
        <w:tc>
          <w:tcPr>
            <w:tcW w:w="2689" w:type="dxa"/>
            <w:tcMar>
              <w:top w:w="20" w:type="nil"/>
              <w:left w:w="20" w:type="nil"/>
              <w:bottom w:w="20" w:type="nil"/>
              <w:right w:w="20" w:type="nil"/>
            </w:tcMar>
          </w:tcPr>
          <w:p w:rsidR="000402D1"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Pool Committee: </w:t>
            </w:r>
            <w:r w:rsidR="000402D1">
              <w:rPr>
                <w:rFonts w:ascii="Arial" w:eastAsia="Arial Unicode MS" w:hAnsi="Arial" w:cs="Arial"/>
                <w:sz w:val="22"/>
                <w:szCs w:val="22"/>
              </w:rPr>
              <w:br/>
              <w:t>Steve Morgan</w:t>
            </w:r>
          </w:p>
        </w:tc>
        <w:tc>
          <w:tcPr>
            <w:tcW w:w="9211" w:type="dxa"/>
            <w:tcMar>
              <w:top w:w="20" w:type="nil"/>
              <w:left w:w="20" w:type="nil"/>
              <w:bottom w:w="20" w:type="nil"/>
              <w:right w:w="20" w:type="nil"/>
            </w:tcMar>
          </w:tcPr>
          <w:p w:rsidR="00B713B6" w:rsidRDefault="003F289D" w:rsidP="003F289D">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report given.</w:t>
            </w:r>
          </w:p>
          <w:p w:rsidR="003F289D" w:rsidRDefault="003F289D" w:rsidP="003F289D">
            <w:pPr>
              <w:widowControl w:val="0"/>
              <w:autoSpaceDE w:val="0"/>
              <w:autoSpaceDN w:val="0"/>
              <w:adjustRightInd w:val="0"/>
              <w:rPr>
                <w:rFonts w:ascii="Arial" w:eastAsia="Arial Unicode MS" w:hAnsi="Arial" w:cs="Arial"/>
                <w:sz w:val="22"/>
                <w:szCs w:val="22"/>
              </w:rPr>
            </w:pPr>
          </w:p>
          <w:p w:rsidR="003F289D" w:rsidRDefault="003F289D" w:rsidP="003F289D">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Steve spoke with Rob Ellson regarding a covering for the pool. Rob is happy to look at suitable options for the school. This is supported by the KICE Governing Council.</w:t>
            </w:r>
          </w:p>
          <w:p w:rsidR="003F289D" w:rsidRDefault="003F289D" w:rsidP="003F289D">
            <w:pPr>
              <w:widowControl w:val="0"/>
              <w:autoSpaceDE w:val="0"/>
              <w:autoSpaceDN w:val="0"/>
              <w:adjustRightInd w:val="0"/>
              <w:rPr>
                <w:rFonts w:ascii="Arial" w:eastAsia="Arial Unicode MS" w:hAnsi="Arial" w:cs="Arial"/>
                <w:sz w:val="22"/>
                <w:szCs w:val="22"/>
              </w:rPr>
            </w:pPr>
          </w:p>
          <w:p w:rsidR="003F289D" w:rsidRDefault="00E81153" w:rsidP="003F289D">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recent </w:t>
            </w:r>
            <w:r w:rsidR="003F289D">
              <w:rPr>
                <w:rFonts w:ascii="Arial" w:eastAsia="Arial Unicode MS" w:hAnsi="Arial" w:cs="Arial"/>
                <w:sz w:val="22"/>
                <w:szCs w:val="22"/>
              </w:rPr>
              <w:t>Pool Life Guard course</w:t>
            </w:r>
            <w:r>
              <w:rPr>
                <w:rFonts w:ascii="Arial" w:eastAsia="Arial Unicode MS" w:hAnsi="Arial" w:cs="Arial"/>
                <w:sz w:val="22"/>
                <w:szCs w:val="22"/>
              </w:rPr>
              <w:t xml:space="preserve"> was successful, there were many attendees. Thanks to Bec Bennett for her work in coordinating this.</w:t>
            </w:r>
          </w:p>
          <w:p w:rsidR="00F40435" w:rsidRDefault="00F40435" w:rsidP="003F289D">
            <w:pPr>
              <w:widowControl w:val="0"/>
              <w:autoSpaceDE w:val="0"/>
              <w:autoSpaceDN w:val="0"/>
              <w:adjustRightInd w:val="0"/>
              <w:rPr>
                <w:rFonts w:ascii="Arial" w:eastAsia="Arial Unicode MS" w:hAnsi="Arial" w:cs="Arial"/>
                <w:sz w:val="22"/>
                <w:szCs w:val="22"/>
              </w:rPr>
            </w:pPr>
          </w:p>
          <w:p w:rsidR="00F40435" w:rsidRPr="008B3D43" w:rsidRDefault="00F40435" w:rsidP="00E81153">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Sapsasa Swimming will take place </w:t>
            </w:r>
            <w:r w:rsidR="00E81153">
              <w:rPr>
                <w:rFonts w:ascii="Arial" w:eastAsia="Arial Unicode MS" w:hAnsi="Arial" w:cs="Arial"/>
                <w:sz w:val="22"/>
                <w:szCs w:val="22"/>
              </w:rPr>
              <w:t>this week.</w:t>
            </w:r>
          </w:p>
        </w:tc>
        <w:tc>
          <w:tcPr>
            <w:tcW w:w="3740" w:type="dxa"/>
            <w:tcMar>
              <w:top w:w="20" w:type="nil"/>
              <w:left w:w="20" w:type="nil"/>
              <w:bottom w:w="20" w:type="nil"/>
              <w:right w:w="20" w:type="nil"/>
            </w:tcMar>
          </w:tcPr>
          <w:p w:rsidR="00B713B6" w:rsidRDefault="00B713B6" w:rsidP="00B713B6">
            <w:pPr>
              <w:widowControl w:val="0"/>
              <w:autoSpaceDE w:val="0"/>
              <w:autoSpaceDN w:val="0"/>
              <w:adjustRightInd w:val="0"/>
              <w:rPr>
                <w:rFonts w:ascii="Arial" w:eastAsia="Arial Unicode MS" w:hAnsi="Arial" w:cs="Arial"/>
                <w:sz w:val="22"/>
                <w:szCs w:val="22"/>
              </w:rPr>
            </w:pPr>
          </w:p>
          <w:p w:rsidR="003F289D" w:rsidRDefault="003F289D" w:rsidP="00B713B6">
            <w:pPr>
              <w:widowControl w:val="0"/>
              <w:autoSpaceDE w:val="0"/>
              <w:autoSpaceDN w:val="0"/>
              <w:adjustRightInd w:val="0"/>
              <w:rPr>
                <w:rFonts w:ascii="Arial" w:eastAsia="Arial Unicode MS" w:hAnsi="Arial" w:cs="Arial"/>
                <w:sz w:val="22"/>
                <w:szCs w:val="22"/>
              </w:rPr>
            </w:pPr>
          </w:p>
          <w:p w:rsidR="003F289D" w:rsidRPr="008B3D43" w:rsidRDefault="003F289D"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Steve to discuss further with pool committee.</w:t>
            </w:r>
          </w:p>
        </w:tc>
      </w:tr>
      <w:tr w:rsidR="00F40435" w:rsidRPr="008B3D43" w:rsidTr="00044900">
        <w:trPr>
          <w:trHeight w:val="368"/>
        </w:trPr>
        <w:tc>
          <w:tcPr>
            <w:tcW w:w="2689" w:type="dxa"/>
            <w:tcMar>
              <w:top w:w="20" w:type="nil"/>
              <w:left w:w="20" w:type="nil"/>
              <w:bottom w:w="20" w:type="nil"/>
              <w:right w:w="20" w:type="nil"/>
            </w:tcMar>
          </w:tcPr>
          <w:p w:rsidR="00F40435" w:rsidRPr="008B3D43" w:rsidRDefault="00F40435"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Student Executive Leadership</w:t>
            </w:r>
            <w:r w:rsidR="00A85D22">
              <w:rPr>
                <w:rFonts w:ascii="Arial" w:eastAsia="Arial Unicode MS" w:hAnsi="Arial" w:cs="Arial"/>
                <w:sz w:val="22"/>
                <w:szCs w:val="22"/>
              </w:rPr>
              <w:t xml:space="preserve"> Group</w:t>
            </w:r>
            <w:r>
              <w:rPr>
                <w:rFonts w:ascii="Arial" w:eastAsia="Arial Unicode MS" w:hAnsi="Arial" w:cs="Arial"/>
                <w:sz w:val="22"/>
                <w:szCs w:val="22"/>
              </w:rPr>
              <w:t>:</w:t>
            </w:r>
            <w:r>
              <w:rPr>
                <w:rFonts w:ascii="Arial" w:eastAsia="Arial Unicode MS" w:hAnsi="Arial" w:cs="Arial"/>
                <w:sz w:val="22"/>
                <w:szCs w:val="22"/>
              </w:rPr>
              <w:br/>
              <w:t>Holly Muecke</w:t>
            </w:r>
          </w:p>
        </w:tc>
        <w:tc>
          <w:tcPr>
            <w:tcW w:w="9211" w:type="dxa"/>
            <w:tcMar>
              <w:top w:w="20" w:type="nil"/>
              <w:left w:w="20" w:type="nil"/>
              <w:bottom w:w="20" w:type="nil"/>
              <w:right w:w="20" w:type="nil"/>
            </w:tcMar>
          </w:tcPr>
          <w:p w:rsidR="00F40435" w:rsidRDefault="00F40435"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w:t>
            </w:r>
            <w:r w:rsidR="00A85D22">
              <w:rPr>
                <w:rFonts w:ascii="Arial" w:eastAsia="Arial Unicode MS" w:hAnsi="Arial" w:cs="Arial"/>
                <w:sz w:val="22"/>
                <w:szCs w:val="22"/>
              </w:rPr>
              <w:t xml:space="preserve">inaugural </w:t>
            </w:r>
            <w:r>
              <w:rPr>
                <w:rFonts w:ascii="Arial" w:eastAsia="Arial Unicode MS" w:hAnsi="Arial" w:cs="Arial"/>
                <w:sz w:val="22"/>
                <w:szCs w:val="22"/>
              </w:rPr>
              <w:t xml:space="preserve">KICE Student Executive Leadership group has been established for 2018. The committee comprises of: </w:t>
            </w:r>
            <w:r w:rsidRPr="00F40435">
              <w:rPr>
                <w:rFonts w:ascii="Arial" w:eastAsia="Arial Unicode MS" w:hAnsi="Arial" w:cs="Arial"/>
                <w:sz w:val="22"/>
                <w:szCs w:val="22"/>
              </w:rPr>
              <w:t>Nicole Wilson</w:t>
            </w:r>
            <w:r>
              <w:rPr>
                <w:rFonts w:ascii="Arial" w:eastAsia="Arial Unicode MS" w:hAnsi="Arial" w:cs="Arial"/>
                <w:sz w:val="22"/>
                <w:szCs w:val="22"/>
              </w:rPr>
              <w:t xml:space="preserve">, </w:t>
            </w:r>
            <w:r w:rsidRPr="00F40435">
              <w:rPr>
                <w:rFonts w:ascii="Arial" w:eastAsia="Arial Unicode MS" w:hAnsi="Arial" w:cs="Arial"/>
                <w:sz w:val="22"/>
                <w:szCs w:val="22"/>
              </w:rPr>
              <w:t>Corrin Paepke</w:t>
            </w:r>
            <w:r>
              <w:rPr>
                <w:rFonts w:ascii="Arial" w:eastAsia="Arial Unicode MS" w:hAnsi="Arial" w:cs="Arial"/>
                <w:sz w:val="22"/>
                <w:szCs w:val="22"/>
              </w:rPr>
              <w:t>, Nataskia Bennett, Kate Heinrich, Josh Keenan, Sarah Hateley, Amy Escabache, Spencer Rourke, Seth Whale, Ella Putland, Amy Mitchell, Holly Muecke.</w:t>
            </w:r>
          </w:p>
          <w:p w:rsidR="00F40435" w:rsidRDefault="00F40435" w:rsidP="00F40435">
            <w:pPr>
              <w:widowControl w:val="0"/>
              <w:autoSpaceDE w:val="0"/>
              <w:autoSpaceDN w:val="0"/>
              <w:adjustRightInd w:val="0"/>
              <w:rPr>
                <w:rFonts w:ascii="Arial" w:eastAsia="Arial Unicode MS" w:hAnsi="Arial" w:cs="Arial"/>
                <w:sz w:val="22"/>
                <w:szCs w:val="22"/>
              </w:rPr>
            </w:pPr>
          </w:p>
          <w:p w:rsidR="00F40435" w:rsidRDefault="00F40435"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 role of the committee is to provide student voice in decision making at KICE.</w:t>
            </w:r>
          </w:p>
          <w:p w:rsidR="00FF5054" w:rsidRDefault="00FF5054" w:rsidP="00F40435">
            <w:pPr>
              <w:widowControl w:val="0"/>
              <w:autoSpaceDE w:val="0"/>
              <w:autoSpaceDN w:val="0"/>
              <w:adjustRightInd w:val="0"/>
              <w:rPr>
                <w:rFonts w:ascii="Arial" w:eastAsia="Arial Unicode MS" w:hAnsi="Arial" w:cs="Arial"/>
                <w:sz w:val="22"/>
                <w:szCs w:val="22"/>
              </w:rPr>
            </w:pPr>
          </w:p>
          <w:p w:rsidR="00FF5054" w:rsidRPr="00F40435" w:rsidRDefault="00FF5054"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 student will represent the committee at each Governing Council meeting, depending on wher</w:t>
            </w:r>
            <w:r w:rsidR="00E81153">
              <w:rPr>
                <w:rFonts w:ascii="Arial" w:eastAsia="Arial Unicode MS" w:hAnsi="Arial" w:cs="Arial"/>
                <w:sz w:val="22"/>
                <w:szCs w:val="22"/>
              </w:rPr>
              <w:t>e they live. Thanks to Holly Muecke for attending this meeting.</w:t>
            </w:r>
            <w:r w:rsidR="002956F4">
              <w:rPr>
                <w:rFonts w:ascii="Arial" w:eastAsia="Arial Unicode MS" w:hAnsi="Arial" w:cs="Arial"/>
                <w:sz w:val="22"/>
                <w:szCs w:val="22"/>
              </w:rPr>
              <w:t xml:space="preserve"> </w:t>
            </w:r>
          </w:p>
        </w:tc>
        <w:tc>
          <w:tcPr>
            <w:tcW w:w="3740" w:type="dxa"/>
            <w:tcMar>
              <w:top w:w="20" w:type="nil"/>
              <w:left w:w="20" w:type="nil"/>
              <w:bottom w:w="20" w:type="nil"/>
              <w:right w:w="20" w:type="nil"/>
            </w:tcMar>
          </w:tcPr>
          <w:p w:rsidR="00F40435" w:rsidRDefault="00F40435" w:rsidP="00B713B6">
            <w:pPr>
              <w:widowControl w:val="0"/>
              <w:autoSpaceDE w:val="0"/>
              <w:autoSpaceDN w:val="0"/>
              <w:adjustRightInd w:val="0"/>
              <w:rPr>
                <w:rFonts w:ascii="Arial" w:eastAsia="Arial Unicode MS" w:hAnsi="Arial" w:cs="Arial"/>
                <w:sz w:val="22"/>
                <w:szCs w:val="22"/>
              </w:rPr>
            </w:pPr>
          </w:p>
        </w:tc>
      </w:tr>
      <w:tr w:rsidR="00B713B6" w:rsidRPr="008B3D43" w:rsidTr="00044900">
        <w:trPr>
          <w:trHeight w:val="96"/>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tc>
        <w:tc>
          <w:tcPr>
            <w:tcW w:w="9211" w:type="dxa"/>
          </w:tcPr>
          <w:p w:rsidR="00B713B6" w:rsidRDefault="00B713B6" w:rsidP="00B713B6">
            <w:pPr>
              <w:widowControl w:val="0"/>
              <w:autoSpaceDE w:val="0"/>
              <w:autoSpaceDN w:val="0"/>
              <w:adjustRightInd w:val="0"/>
              <w:rPr>
                <w:rFonts w:ascii="Arial" w:eastAsia="Arial Unicode MS" w:hAnsi="Arial" w:cs="Arial"/>
                <w:sz w:val="22"/>
                <w:szCs w:val="22"/>
              </w:rPr>
            </w:pPr>
          </w:p>
          <w:p w:rsidR="00FF5054" w:rsidRPr="008B3D43" w:rsidRDefault="00FF5054" w:rsidP="00B713B6">
            <w:pPr>
              <w:widowControl w:val="0"/>
              <w:autoSpaceDE w:val="0"/>
              <w:autoSpaceDN w:val="0"/>
              <w:adjustRightInd w:val="0"/>
              <w:rPr>
                <w:rFonts w:ascii="Arial" w:eastAsia="Arial Unicode MS" w:hAnsi="Arial" w:cs="Arial"/>
                <w:sz w:val="22"/>
                <w:szCs w:val="22"/>
              </w:rPr>
            </w:pPr>
          </w:p>
        </w:tc>
        <w:tc>
          <w:tcPr>
            <w:tcW w:w="3740" w:type="dxa"/>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sidRPr="008B3D43">
              <w:rPr>
                <w:rFonts w:ascii="Arial" w:eastAsia="Arial Unicode MS" w:hAnsi="Arial" w:cs="Arial"/>
                <w:sz w:val="22"/>
                <w:szCs w:val="22"/>
              </w:rPr>
              <w:t xml:space="preserve">: </w:t>
            </w:r>
            <w:r w:rsidR="00FF5054">
              <w:rPr>
                <w:rFonts w:ascii="Arial" w:eastAsia="Arial Unicode MS" w:hAnsi="Arial" w:cs="Arial"/>
                <w:sz w:val="22"/>
                <w:szCs w:val="22"/>
              </w:rPr>
              <w:t>Crystal Stewart</w:t>
            </w:r>
          </w:p>
          <w:p w:rsidR="00FF5054" w:rsidRPr="008B3D43" w:rsidRDefault="00B713B6" w:rsidP="00666BC0">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sidRPr="008B3D43">
              <w:rPr>
                <w:rFonts w:ascii="Arial" w:eastAsia="Arial Unicode MS" w:hAnsi="Arial" w:cs="Arial"/>
                <w:sz w:val="22"/>
                <w:szCs w:val="22"/>
              </w:rPr>
              <w:t xml:space="preserve">: </w:t>
            </w:r>
            <w:r w:rsidR="00FF5054">
              <w:rPr>
                <w:rFonts w:ascii="Arial" w:eastAsia="Arial Unicode MS" w:hAnsi="Arial" w:cs="Arial"/>
                <w:sz w:val="22"/>
                <w:szCs w:val="22"/>
              </w:rPr>
              <w:t>Eliza Cruse</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General Business </w:t>
            </w:r>
          </w:p>
        </w:tc>
      </w:tr>
      <w:tr w:rsidR="00B713B6" w:rsidRPr="008B3D43" w:rsidTr="000D1408">
        <w:trPr>
          <w:trHeight w:val="2379"/>
        </w:trPr>
        <w:tc>
          <w:tcPr>
            <w:tcW w:w="2689" w:type="dxa"/>
            <w:shd w:val="clear" w:color="auto" w:fill="auto"/>
            <w:tcMar>
              <w:top w:w="20" w:type="nil"/>
              <w:left w:w="20" w:type="nil"/>
              <w:bottom w:w="20" w:type="nil"/>
              <w:right w:w="20" w:type="nil"/>
            </w:tcMar>
          </w:tcPr>
          <w:p w:rsidR="00B713B6" w:rsidRPr="00563A33" w:rsidRDefault="00666BC0"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School Review</w:t>
            </w:r>
          </w:p>
        </w:tc>
        <w:tc>
          <w:tcPr>
            <w:tcW w:w="9211" w:type="dxa"/>
            <w:shd w:val="clear" w:color="auto" w:fill="auto"/>
          </w:tcPr>
          <w:p w:rsidR="00B713B6" w:rsidRDefault="000D1408" w:rsidP="0012417F">
            <w:pPr>
              <w:widowControl w:val="0"/>
              <w:autoSpaceDE w:val="0"/>
              <w:autoSpaceDN w:val="0"/>
              <w:adjustRightInd w:val="0"/>
              <w:spacing w:after="240"/>
              <w:rPr>
                <w:rFonts w:ascii="Arial" w:hAnsi="Arial" w:cs="Arial"/>
                <w:sz w:val="22"/>
                <w:szCs w:val="22"/>
              </w:rPr>
            </w:pPr>
            <w:r>
              <w:rPr>
                <w:rFonts w:ascii="Arial" w:hAnsi="Arial" w:cs="Arial"/>
                <w:sz w:val="22"/>
                <w:szCs w:val="22"/>
              </w:rPr>
              <w:t>KICE will go through an External School Review in Term 3, 2018. The date will be confirmed one month prior to the review.</w:t>
            </w:r>
          </w:p>
          <w:p w:rsidR="000D1408" w:rsidRDefault="000D1408" w:rsidP="0012417F">
            <w:pPr>
              <w:widowControl w:val="0"/>
              <w:autoSpaceDE w:val="0"/>
              <w:autoSpaceDN w:val="0"/>
              <w:adjustRightInd w:val="0"/>
              <w:spacing w:after="240"/>
              <w:rPr>
                <w:rFonts w:ascii="Arial" w:hAnsi="Arial" w:cs="Arial"/>
                <w:sz w:val="22"/>
                <w:szCs w:val="22"/>
              </w:rPr>
            </w:pPr>
            <w:r>
              <w:rPr>
                <w:rFonts w:ascii="Arial" w:hAnsi="Arial" w:cs="Arial"/>
                <w:sz w:val="22"/>
                <w:szCs w:val="22"/>
              </w:rPr>
              <w:t>A review team from DECD will come to meet with staff, students, parents, Governing Council members etc. to discuss and review our current processes and policies, and make recommendations a for further improvement.</w:t>
            </w:r>
          </w:p>
          <w:p w:rsidR="000D1408" w:rsidRPr="00563A33" w:rsidRDefault="000D1408" w:rsidP="0012417F">
            <w:pPr>
              <w:widowControl w:val="0"/>
              <w:autoSpaceDE w:val="0"/>
              <w:autoSpaceDN w:val="0"/>
              <w:adjustRightInd w:val="0"/>
              <w:spacing w:after="240"/>
              <w:rPr>
                <w:rFonts w:ascii="Arial" w:hAnsi="Arial" w:cs="Arial"/>
                <w:sz w:val="22"/>
                <w:szCs w:val="22"/>
              </w:rPr>
            </w:pPr>
            <w:r>
              <w:rPr>
                <w:rFonts w:ascii="Arial" w:hAnsi="Arial" w:cs="Arial"/>
                <w:sz w:val="22"/>
                <w:szCs w:val="22"/>
              </w:rPr>
              <w:t>The KICE Strategic Plan was shared amongst members.</w:t>
            </w:r>
          </w:p>
        </w:tc>
        <w:tc>
          <w:tcPr>
            <w:tcW w:w="3740" w:type="dxa"/>
            <w:shd w:val="clear" w:color="auto" w:fill="auto"/>
          </w:tcPr>
          <w:p w:rsidR="00B713B6" w:rsidRPr="000D1408" w:rsidRDefault="00B713B6" w:rsidP="00B713B6">
            <w:pPr>
              <w:widowControl w:val="0"/>
              <w:autoSpaceDE w:val="0"/>
              <w:autoSpaceDN w:val="0"/>
              <w:adjustRightInd w:val="0"/>
              <w:spacing w:after="240"/>
              <w:rPr>
                <w:rFonts w:ascii="Arial" w:eastAsia="Arial Unicode MS" w:hAnsi="Arial" w:cs="Arial"/>
                <w:sz w:val="22"/>
                <w:szCs w:val="22"/>
              </w:rPr>
            </w:pPr>
          </w:p>
          <w:p w:rsidR="000D1408" w:rsidRPr="000D1408" w:rsidRDefault="000D1408" w:rsidP="00B713B6">
            <w:pPr>
              <w:widowControl w:val="0"/>
              <w:autoSpaceDE w:val="0"/>
              <w:autoSpaceDN w:val="0"/>
              <w:adjustRightInd w:val="0"/>
              <w:spacing w:after="240"/>
              <w:rPr>
                <w:rFonts w:ascii="Arial" w:eastAsia="Arial Unicode MS" w:hAnsi="Arial" w:cs="Arial"/>
                <w:sz w:val="22"/>
                <w:szCs w:val="22"/>
              </w:rPr>
            </w:pPr>
          </w:p>
          <w:p w:rsidR="000D1408" w:rsidRPr="000D1408" w:rsidRDefault="000D1408" w:rsidP="00B713B6">
            <w:pPr>
              <w:widowControl w:val="0"/>
              <w:autoSpaceDE w:val="0"/>
              <w:autoSpaceDN w:val="0"/>
              <w:adjustRightInd w:val="0"/>
              <w:spacing w:after="240"/>
              <w:rPr>
                <w:rFonts w:ascii="Arial" w:eastAsia="Arial Unicode MS" w:hAnsi="Arial" w:cs="Arial"/>
                <w:sz w:val="22"/>
                <w:szCs w:val="22"/>
              </w:rPr>
            </w:pPr>
          </w:p>
          <w:p w:rsidR="000D1408" w:rsidRPr="000D1408" w:rsidRDefault="000D1408" w:rsidP="00B713B6">
            <w:pPr>
              <w:widowControl w:val="0"/>
              <w:autoSpaceDE w:val="0"/>
              <w:autoSpaceDN w:val="0"/>
              <w:adjustRightInd w:val="0"/>
              <w:spacing w:after="240"/>
              <w:rPr>
                <w:rFonts w:ascii="Arial" w:eastAsia="Arial Unicode MS" w:hAnsi="Arial" w:cs="Arial"/>
                <w:sz w:val="22"/>
                <w:szCs w:val="22"/>
              </w:rPr>
            </w:pPr>
          </w:p>
          <w:p w:rsidR="000D1408" w:rsidRPr="000D1408" w:rsidRDefault="000D1408" w:rsidP="00B713B6">
            <w:pPr>
              <w:widowControl w:val="0"/>
              <w:autoSpaceDE w:val="0"/>
              <w:autoSpaceDN w:val="0"/>
              <w:adjustRightInd w:val="0"/>
              <w:spacing w:after="240"/>
              <w:rPr>
                <w:rFonts w:ascii="Arial" w:eastAsia="Arial Unicode MS" w:hAnsi="Arial" w:cs="Arial"/>
                <w:sz w:val="22"/>
                <w:szCs w:val="22"/>
              </w:rPr>
            </w:pPr>
            <w:r w:rsidRPr="000D1408">
              <w:rPr>
                <w:rFonts w:ascii="Arial" w:eastAsia="Arial Unicode MS" w:hAnsi="Arial" w:cs="Arial"/>
                <w:sz w:val="22"/>
                <w:szCs w:val="22"/>
              </w:rPr>
              <w:t>To be discussed at the next Governing Council meeting.</w:t>
            </w:r>
          </w:p>
        </w:tc>
      </w:tr>
      <w:tr w:rsidR="00B713B6" w:rsidRPr="008B3D43" w:rsidTr="00ED70F8">
        <w:trPr>
          <w:trHeight w:val="770"/>
        </w:trPr>
        <w:tc>
          <w:tcPr>
            <w:tcW w:w="2689" w:type="dxa"/>
            <w:shd w:val="clear" w:color="auto" w:fill="auto"/>
            <w:tcMar>
              <w:top w:w="20" w:type="nil"/>
              <w:left w:w="20" w:type="nil"/>
              <w:bottom w:w="20" w:type="nil"/>
              <w:right w:w="20" w:type="nil"/>
            </w:tcMar>
          </w:tcPr>
          <w:p w:rsidR="00B713B6" w:rsidRPr="00563A33" w:rsidRDefault="00666BC0"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ACARA Recognition</w:t>
            </w:r>
          </w:p>
        </w:tc>
        <w:tc>
          <w:tcPr>
            <w:tcW w:w="9211" w:type="dxa"/>
            <w:shd w:val="clear" w:color="auto" w:fill="auto"/>
          </w:tcPr>
          <w:p w:rsidR="00B713B6" w:rsidRPr="00563A33" w:rsidRDefault="000D1408" w:rsidP="00B93CA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KICE </w:t>
            </w:r>
            <w:r w:rsidR="00B93CA7">
              <w:rPr>
                <w:rFonts w:ascii="Arial" w:hAnsi="Arial" w:cs="Arial"/>
                <w:sz w:val="22"/>
                <w:szCs w:val="22"/>
              </w:rPr>
              <w:t>recently received a letter from ACARA, acknowledging</w:t>
            </w:r>
            <w:r>
              <w:rPr>
                <w:rFonts w:ascii="Arial" w:hAnsi="Arial" w:cs="Arial"/>
                <w:sz w:val="22"/>
                <w:szCs w:val="22"/>
              </w:rPr>
              <w:t xml:space="preserve"> substantial growth in NAPLAN results</w:t>
            </w:r>
            <w:r w:rsidR="00B93CA7">
              <w:rPr>
                <w:rFonts w:ascii="Arial" w:hAnsi="Arial" w:cs="Arial"/>
                <w:sz w:val="22"/>
                <w:szCs w:val="22"/>
              </w:rPr>
              <w:t>. Congratulations to all staff, students on parents on their collective efforts in this area.</w:t>
            </w:r>
          </w:p>
        </w:tc>
        <w:tc>
          <w:tcPr>
            <w:tcW w:w="3740" w:type="dxa"/>
            <w:shd w:val="clear" w:color="auto" w:fill="auto"/>
          </w:tcPr>
          <w:p w:rsidR="00B713B6" w:rsidRPr="00B3455D" w:rsidRDefault="00B713B6" w:rsidP="00B713B6">
            <w:pPr>
              <w:widowControl w:val="0"/>
              <w:autoSpaceDE w:val="0"/>
              <w:autoSpaceDN w:val="0"/>
              <w:adjustRightInd w:val="0"/>
              <w:spacing w:after="240"/>
              <w:rPr>
                <w:rFonts w:ascii="Arial" w:eastAsia="Arial Unicode MS" w:hAnsi="Arial" w:cs="Arial"/>
                <w:sz w:val="22"/>
                <w:szCs w:val="22"/>
              </w:rPr>
            </w:pPr>
          </w:p>
        </w:tc>
      </w:tr>
      <w:tr w:rsidR="00666BC0" w:rsidRPr="008B3D43" w:rsidTr="00ED70F8">
        <w:trPr>
          <w:trHeight w:val="770"/>
        </w:trPr>
        <w:tc>
          <w:tcPr>
            <w:tcW w:w="2689" w:type="dxa"/>
            <w:shd w:val="clear" w:color="auto" w:fill="auto"/>
            <w:tcMar>
              <w:top w:w="20" w:type="nil"/>
              <w:left w:w="20" w:type="nil"/>
              <w:bottom w:w="20" w:type="nil"/>
              <w:right w:w="20" w:type="nil"/>
            </w:tcMar>
          </w:tcPr>
          <w:p w:rsidR="00666BC0" w:rsidRPr="00563A33" w:rsidRDefault="00666BC0"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Student Assessment – Report Formats</w:t>
            </w:r>
          </w:p>
        </w:tc>
        <w:tc>
          <w:tcPr>
            <w:tcW w:w="9211" w:type="dxa"/>
            <w:shd w:val="clear" w:color="auto" w:fill="auto"/>
          </w:tcPr>
          <w:p w:rsidR="00666BC0" w:rsidRDefault="000D1408"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Report formats have been adjusted to reflect parent and staff feedback.</w:t>
            </w:r>
          </w:p>
          <w:p w:rsidR="000D1408" w:rsidRPr="00DF12F7" w:rsidRDefault="000D1408" w:rsidP="00DF12F7">
            <w:pPr>
              <w:pStyle w:val="ListParagraph"/>
              <w:widowControl w:val="0"/>
              <w:numPr>
                <w:ilvl w:val="0"/>
                <w:numId w:val="32"/>
              </w:numPr>
              <w:autoSpaceDE w:val="0"/>
              <w:autoSpaceDN w:val="0"/>
              <w:adjustRightInd w:val="0"/>
              <w:spacing w:after="240"/>
              <w:rPr>
                <w:rFonts w:ascii="Arial" w:hAnsi="Arial" w:cs="Arial"/>
                <w:sz w:val="22"/>
                <w:szCs w:val="22"/>
              </w:rPr>
            </w:pPr>
            <w:r w:rsidRPr="00DF12F7">
              <w:rPr>
                <w:rFonts w:ascii="Arial" w:hAnsi="Arial" w:cs="Arial"/>
                <w:sz w:val="22"/>
                <w:szCs w:val="22"/>
              </w:rPr>
              <w:t xml:space="preserve">Discussion re generic comments. Parents </w:t>
            </w:r>
            <w:r w:rsidR="00DF12F7" w:rsidRPr="00DF12F7">
              <w:rPr>
                <w:rFonts w:ascii="Arial" w:hAnsi="Arial" w:cs="Arial"/>
                <w:sz w:val="22"/>
                <w:szCs w:val="22"/>
              </w:rPr>
              <w:t xml:space="preserve">much </w:t>
            </w:r>
            <w:r w:rsidRPr="00DF12F7">
              <w:rPr>
                <w:rFonts w:ascii="Arial" w:hAnsi="Arial" w:cs="Arial"/>
                <w:sz w:val="22"/>
                <w:szCs w:val="22"/>
              </w:rPr>
              <w:t>prefer individualised comments</w:t>
            </w:r>
            <w:r w:rsidR="00DF12F7" w:rsidRPr="00DF12F7">
              <w:rPr>
                <w:rFonts w:ascii="Arial" w:hAnsi="Arial" w:cs="Arial"/>
                <w:sz w:val="22"/>
                <w:szCs w:val="22"/>
              </w:rPr>
              <w:t>.</w:t>
            </w:r>
          </w:p>
          <w:p w:rsidR="00DF12F7" w:rsidRPr="00DF12F7" w:rsidRDefault="00DF12F7" w:rsidP="00DF12F7">
            <w:pPr>
              <w:pStyle w:val="ListParagraph"/>
              <w:widowControl w:val="0"/>
              <w:numPr>
                <w:ilvl w:val="0"/>
                <w:numId w:val="32"/>
              </w:numPr>
              <w:autoSpaceDE w:val="0"/>
              <w:autoSpaceDN w:val="0"/>
              <w:adjustRightInd w:val="0"/>
              <w:spacing w:after="240"/>
              <w:rPr>
                <w:rFonts w:ascii="Arial" w:hAnsi="Arial" w:cs="Arial"/>
                <w:sz w:val="22"/>
                <w:szCs w:val="22"/>
              </w:rPr>
            </w:pPr>
            <w:r w:rsidRPr="00DF12F7">
              <w:rPr>
                <w:rFonts w:ascii="Arial" w:hAnsi="Arial" w:cs="Arial"/>
                <w:sz w:val="22"/>
                <w:szCs w:val="22"/>
              </w:rPr>
              <w:t>Discussion re best method to share PAT results with parents.</w:t>
            </w:r>
          </w:p>
        </w:tc>
        <w:tc>
          <w:tcPr>
            <w:tcW w:w="3740" w:type="dxa"/>
            <w:shd w:val="clear" w:color="auto" w:fill="auto"/>
          </w:tcPr>
          <w:p w:rsidR="000F1E4C" w:rsidRPr="00B3455D" w:rsidRDefault="000F1E4C" w:rsidP="000F1E4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Maxine and Crystal to follow up the sharing of PAT results with EL. </w:t>
            </w:r>
          </w:p>
        </w:tc>
      </w:tr>
      <w:tr w:rsidR="00666BC0" w:rsidRPr="008B3D43" w:rsidTr="00ED70F8">
        <w:trPr>
          <w:trHeight w:val="770"/>
        </w:trPr>
        <w:tc>
          <w:tcPr>
            <w:tcW w:w="2689" w:type="dxa"/>
            <w:shd w:val="clear" w:color="auto" w:fill="auto"/>
            <w:tcMar>
              <w:top w:w="20" w:type="nil"/>
              <w:left w:w="20" w:type="nil"/>
              <w:bottom w:w="20" w:type="nil"/>
              <w:right w:w="20" w:type="nil"/>
            </w:tcMar>
          </w:tcPr>
          <w:p w:rsidR="00666BC0" w:rsidRPr="00563A33" w:rsidRDefault="00666BC0"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Annual Reports</w:t>
            </w:r>
          </w:p>
        </w:tc>
        <w:tc>
          <w:tcPr>
            <w:tcW w:w="9211" w:type="dxa"/>
            <w:shd w:val="clear" w:color="auto" w:fill="auto"/>
          </w:tcPr>
          <w:p w:rsidR="00666BC0" w:rsidRPr="00563A33" w:rsidRDefault="00DF12F7" w:rsidP="000F1E4C">
            <w:pPr>
              <w:widowControl w:val="0"/>
              <w:autoSpaceDE w:val="0"/>
              <w:autoSpaceDN w:val="0"/>
              <w:adjustRightInd w:val="0"/>
              <w:spacing w:after="240"/>
              <w:rPr>
                <w:rFonts w:ascii="Arial" w:hAnsi="Arial" w:cs="Arial"/>
                <w:sz w:val="22"/>
                <w:szCs w:val="22"/>
              </w:rPr>
            </w:pPr>
            <w:r>
              <w:rPr>
                <w:rFonts w:ascii="Arial" w:hAnsi="Arial" w:cs="Arial"/>
                <w:sz w:val="22"/>
                <w:szCs w:val="22"/>
              </w:rPr>
              <w:t>Discussed in Principal Report.</w:t>
            </w:r>
          </w:p>
        </w:tc>
        <w:tc>
          <w:tcPr>
            <w:tcW w:w="3740" w:type="dxa"/>
            <w:shd w:val="clear" w:color="auto" w:fill="auto"/>
          </w:tcPr>
          <w:p w:rsidR="00666BC0" w:rsidRPr="00B3455D" w:rsidRDefault="00666BC0" w:rsidP="00B713B6">
            <w:pPr>
              <w:widowControl w:val="0"/>
              <w:autoSpaceDE w:val="0"/>
              <w:autoSpaceDN w:val="0"/>
              <w:adjustRightInd w:val="0"/>
              <w:spacing w:after="240"/>
              <w:rPr>
                <w:rFonts w:ascii="Arial" w:eastAsia="Arial Unicode MS" w:hAnsi="Arial" w:cs="Arial"/>
                <w:sz w:val="22"/>
                <w:szCs w:val="22"/>
              </w:rPr>
            </w:pPr>
          </w:p>
        </w:tc>
      </w:tr>
      <w:tr w:rsidR="00DF12F7" w:rsidRPr="008B3D43" w:rsidTr="00ED70F8">
        <w:trPr>
          <w:trHeight w:val="770"/>
        </w:trPr>
        <w:tc>
          <w:tcPr>
            <w:tcW w:w="2689" w:type="dxa"/>
            <w:shd w:val="clear" w:color="auto" w:fill="auto"/>
            <w:tcMar>
              <w:top w:w="20" w:type="nil"/>
              <w:left w:w="20" w:type="nil"/>
              <w:bottom w:w="20" w:type="nil"/>
              <w:right w:w="20" w:type="nil"/>
            </w:tcMar>
          </w:tcPr>
          <w:p w:rsidR="00DF12F7" w:rsidRDefault="00DF12F7"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Duke of Edinburgh Award</w:t>
            </w:r>
          </w:p>
        </w:tc>
        <w:tc>
          <w:tcPr>
            <w:tcW w:w="9211" w:type="dxa"/>
            <w:shd w:val="clear" w:color="auto" w:fill="auto"/>
          </w:tcPr>
          <w:p w:rsidR="00DF12F7" w:rsidRDefault="00DF12F7"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Duke of Edinburgh’s International Award discussed. Letter to students and parents shared. This will go out to families soon. The cost will be capped at $60 per student.</w:t>
            </w:r>
          </w:p>
        </w:tc>
        <w:tc>
          <w:tcPr>
            <w:tcW w:w="3740" w:type="dxa"/>
            <w:shd w:val="clear" w:color="auto" w:fill="auto"/>
          </w:tcPr>
          <w:p w:rsidR="00DF12F7" w:rsidRPr="00B3455D" w:rsidRDefault="00DF12F7" w:rsidP="00B713B6">
            <w:pPr>
              <w:widowControl w:val="0"/>
              <w:autoSpaceDE w:val="0"/>
              <w:autoSpaceDN w:val="0"/>
              <w:adjustRightInd w:val="0"/>
              <w:spacing w:after="240"/>
              <w:rPr>
                <w:rFonts w:ascii="Arial" w:eastAsia="Arial Unicode MS" w:hAnsi="Arial" w:cs="Arial"/>
                <w:sz w:val="22"/>
                <w:szCs w:val="22"/>
              </w:rPr>
            </w:pPr>
          </w:p>
        </w:tc>
      </w:tr>
      <w:tr w:rsidR="00DF12F7" w:rsidRPr="008B3D43" w:rsidTr="00ED70F8">
        <w:trPr>
          <w:trHeight w:val="770"/>
        </w:trPr>
        <w:tc>
          <w:tcPr>
            <w:tcW w:w="2689" w:type="dxa"/>
            <w:shd w:val="clear" w:color="auto" w:fill="auto"/>
            <w:tcMar>
              <w:top w:w="20" w:type="nil"/>
              <w:left w:w="20" w:type="nil"/>
              <w:bottom w:w="20" w:type="nil"/>
              <w:right w:w="20" w:type="nil"/>
            </w:tcMar>
          </w:tcPr>
          <w:p w:rsidR="00DF12F7" w:rsidRDefault="00DF12F7"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Uniform</w:t>
            </w:r>
          </w:p>
        </w:tc>
        <w:tc>
          <w:tcPr>
            <w:tcW w:w="9211" w:type="dxa"/>
            <w:shd w:val="clear" w:color="auto" w:fill="auto"/>
          </w:tcPr>
          <w:p w:rsidR="005E18D9" w:rsidRDefault="00DF12F7"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An issue was raised at a previous </w:t>
            </w:r>
            <w:r w:rsidR="005E18D9">
              <w:rPr>
                <w:rFonts w:ascii="Arial" w:hAnsi="Arial" w:cs="Arial"/>
                <w:sz w:val="22"/>
                <w:szCs w:val="22"/>
              </w:rPr>
              <w:t>Governing</w:t>
            </w:r>
            <w:r>
              <w:rPr>
                <w:rFonts w:ascii="Arial" w:hAnsi="Arial" w:cs="Arial"/>
                <w:sz w:val="22"/>
                <w:szCs w:val="22"/>
              </w:rPr>
              <w:t xml:space="preserve"> Council meeting re the current </w:t>
            </w:r>
            <w:r w:rsidR="005E18D9">
              <w:rPr>
                <w:rFonts w:ascii="Arial" w:hAnsi="Arial" w:cs="Arial"/>
                <w:sz w:val="22"/>
                <w:szCs w:val="22"/>
              </w:rPr>
              <w:t>KICE school jumpers.</w:t>
            </w:r>
            <w:r w:rsidR="00E81153">
              <w:rPr>
                <w:rFonts w:ascii="Arial" w:hAnsi="Arial" w:cs="Arial"/>
                <w:sz w:val="22"/>
                <w:szCs w:val="22"/>
              </w:rPr>
              <w:t xml:space="preserve"> </w:t>
            </w:r>
            <w:r w:rsidR="005E18D9">
              <w:rPr>
                <w:rFonts w:ascii="Arial" w:hAnsi="Arial" w:cs="Arial"/>
                <w:sz w:val="22"/>
                <w:szCs w:val="22"/>
              </w:rPr>
              <w:t>Jasmin Florance has conducted a survey amongst parents. 22 parents responded. Feedback confirmed that:</w:t>
            </w:r>
          </w:p>
          <w:p w:rsidR="005E18D9" w:rsidRDefault="005E18D9" w:rsidP="005E18D9">
            <w:pPr>
              <w:pStyle w:val="ListParagraph"/>
              <w:widowControl w:val="0"/>
              <w:numPr>
                <w:ilvl w:val="0"/>
                <w:numId w:val="33"/>
              </w:numPr>
              <w:autoSpaceDE w:val="0"/>
              <w:autoSpaceDN w:val="0"/>
              <w:adjustRightInd w:val="0"/>
              <w:spacing w:after="240"/>
              <w:rPr>
                <w:rFonts w:ascii="Arial" w:hAnsi="Arial" w:cs="Arial"/>
                <w:sz w:val="22"/>
                <w:szCs w:val="22"/>
              </w:rPr>
            </w:pPr>
            <w:r>
              <w:rPr>
                <w:rFonts w:ascii="Arial" w:hAnsi="Arial" w:cs="Arial"/>
                <w:sz w:val="22"/>
                <w:szCs w:val="22"/>
              </w:rPr>
              <w:t>Most survey respondents were happy with the current jumpers</w:t>
            </w:r>
          </w:p>
          <w:p w:rsidR="005E18D9" w:rsidRDefault="002956F4" w:rsidP="005E18D9">
            <w:pPr>
              <w:pStyle w:val="ListParagraph"/>
              <w:widowControl w:val="0"/>
              <w:numPr>
                <w:ilvl w:val="0"/>
                <w:numId w:val="33"/>
              </w:numPr>
              <w:autoSpaceDE w:val="0"/>
              <w:autoSpaceDN w:val="0"/>
              <w:adjustRightInd w:val="0"/>
              <w:spacing w:after="240"/>
              <w:rPr>
                <w:rFonts w:ascii="Arial" w:hAnsi="Arial" w:cs="Arial"/>
                <w:sz w:val="22"/>
                <w:szCs w:val="22"/>
              </w:rPr>
            </w:pPr>
            <w:r>
              <w:rPr>
                <w:rFonts w:ascii="Arial" w:hAnsi="Arial" w:cs="Arial"/>
                <w:sz w:val="22"/>
                <w:szCs w:val="22"/>
              </w:rPr>
              <w:t>Half</w:t>
            </w:r>
            <w:r w:rsidR="005E18D9">
              <w:rPr>
                <w:rFonts w:ascii="Arial" w:hAnsi="Arial" w:cs="Arial"/>
                <w:sz w:val="22"/>
                <w:szCs w:val="22"/>
              </w:rPr>
              <w:t xml:space="preserve"> of the respondents were willing to pay more (approximately $60) for a better quality jumper</w:t>
            </w:r>
            <w:r>
              <w:rPr>
                <w:rFonts w:ascii="Arial" w:hAnsi="Arial" w:cs="Arial"/>
                <w:sz w:val="22"/>
                <w:szCs w:val="22"/>
              </w:rPr>
              <w:t>. Some GC members were concerned with any increase in cost to families, especially those with several children.</w:t>
            </w:r>
          </w:p>
          <w:p w:rsidR="001F1B6C" w:rsidRPr="001F1B6C" w:rsidRDefault="005E18D9" w:rsidP="001F1B6C">
            <w:pPr>
              <w:pStyle w:val="ListParagraph"/>
              <w:widowControl w:val="0"/>
              <w:numPr>
                <w:ilvl w:val="0"/>
                <w:numId w:val="33"/>
              </w:numPr>
              <w:autoSpaceDE w:val="0"/>
              <w:autoSpaceDN w:val="0"/>
              <w:adjustRightInd w:val="0"/>
              <w:spacing w:after="240"/>
              <w:rPr>
                <w:rFonts w:ascii="Arial" w:hAnsi="Arial" w:cs="Arial"/>
                <w:sz w:val="22"/>
                <w:szCs w:val="22"/>
              </w:rPr>
            </w:pPr>
            <w:r>
              <w:rPr>
                <w:rFonts w:ascii="Arial" w:hAnsi="Arial" w:cs="Arial"/>
                <w:sz w:val="22"/>
                <w:szCs w:val="22"/>
              </w:rPr>
              <w:t>Many respondents wanted the uniform to remain the same</w:t>
            </w:r>
            <w:r w:rsidR="000031B5">
              <w:rPr>
                <w:rFonts w:ascii="Arial" w:hAnsi="Arial" w:cs="Arial"/>
                <w:sz w:val="22"/>
                <w:szCs w:val="22"/>
              </w:rPr>
              <w:t>.</w:t>
            </w:r>
          </w:p>
          <w:p w:rsidR="00EE4E00" w:rsidRPr="00EE4E00" w:rsidRDefault="00EE4E00" w:rsidP="00EE4E00">
            <w:pPr>
              <w:widowControl w:val="0"/>
              <w:autoSpaceDE w:val="0"/>
              <w:autoSpaceDN w:val="0"/>
              <w:adjustRightInd w:val="0"/>
              <w:spacing w:after="240"/>
              <w:rPr>
                <w:rFonts w:ascii="Arial" w:hAnsi="Arial" w:cs="Arial"/>
                <w:sz w:val="22"/>
                <w:szCs w:val="22"/>
              </w:rPr>
            </w:pPr>
            <w:r>
              <w:rPr>
                <w:rFonts w:ascii="Arial" w:hAnsi="Arial" w:cs="Arial"/>
                <w:sz w:val="22"/>
                <w:szCs w:val="22"/>
              </w:rPr>
              <w:t>Discussion</w:t>
            </w:r>
            <w:r w:rsidR="00B4121C">
              <w:rPr>
                <w:rFonts w:ascii="Arial" w:hAnsi="Arial" w:cs="Arial"/>
                <w:sz w:val="22"/>
                <w:szCs w:val="22"/>
              </w:rPr>
              <w:t xml:space="preserve"> re the possibility of having school logo that can be ironed on to clothing.</w:t>
            </w:r>
          </w:p>
        </w:tc>
        <w:tc>
          <w:tcPr>
            <w:tcW w:w="3740" w:type="dxa"/>
            <w:shd w:val="clear" w:color="auto" w:fill="auto"/>
          </w:tcPr>
          <w:p w:rsidR="005E18D9" w:rsidRDefault="005E18D9"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Motion: The KICE Governing Council would like to propose that the uniform remains the same with the varied selections remaining. Some adjustments to the KICE Uniform Policy can be made.</w:t>
            </w:r>
          </w:p>
          <w:p w:rsidR="005E18D9" w:rsidRDefault="005E18D9" w:rsidP="00B713B6">
            <w:pPr>
              <w:widowControl w:val="0"/>
              <w:autoSpaceDE w:val="0"/>
              <w:autoSpaceDN w:val="0"/>
              <w:adjustRightInd w:val="0"/>
              <w:spacing w:after="240"/>
              <w:rPr>
                <w:rFonts w:ascii="Arial" w:eastAsia="Arial Unicode MS" w:hAnsi="Arial" w:cs="Arial"/>
                <w:sz w:val="22"/>
                <w:szCs w:val="22"/>
              </w:rPr>
            </w:pPr>
            <w:r w:rsidRPr="005E18D9">
              <w:rPr>
                <w:rFonts w:ascii="Arial" w:eastAsia="Arial Unicode MS" w:hAnsi="Arial" w:cs="Arial"/>
                <w:b/>
                <w:sz w:val="22"/>
                <w:szCs w:val="22"/>
              </w:rPr>
              <w:t>Moved</w:t>
            </w:r>
            <w:r>
              <w:rPr>
                <w:rFonts w:ascii="Arial" w:eastAsia="Arial Unicode MS" w:hAnsi="Arial" w:cs="Arial"/>
                <w:sz w:val="22"/>
                <w:szCs w:val="22"/>
              </w:rPr>
              <w:t>: Maxine McSherry</w:t>
            </w:r>
            <w:r>
              <w:rPr>
                <w:rFonts w:ascii="Arial" w:eastAsia="Arial Unicode MS" w:hAnsi="Arial" w:cs="Arial"/>
                <w:sz w:val="22"/>
                <w:szCs w:val="22"/>
              </w:rPr>
              <w:br/>
            </w:r>
            <w:r w:rsidRPr="005E18D9">
              <w:rPr>
                <w:rFonts w:ascii="Arial" w:eastAsia="Arial Unicode MS" w:hAnsi="Arial" w:cs="Arial"/>
                <w:b/>
                <w:sz w:val="22"/>
                <w:szCs w:val="22"/>
              </w:rPr>
              <w:t>Seconded</w:t>
            </w:r>
            <w:r>
              <w:rPr>
                <w:rFonts w:ascii="Arial" w:eastAsia="Arial Unicode MS" w:hAnsi="Arial" w:cs="Arial"/>
                <w:sz w:val="22"/>
                <w:szCs w:val="22"/>
              </w:rPr>
              <w:t>: Crystal Stewart</w:t>
            </w:r>
            <w:r>
              <w:rPr>
                <w:rFonts w:ascii="Arial" w:eastAsia="Arial Unicode MS" w:hAnsi="Arial" w:cs="Arial"/>
                <w:sz w:val="22"/>
                <w:szCs w:val="22"/>
              </w:rPr>
              <w:br/>
              <w:t>All in favour.</w:t>
            </w:r>
          </w:p>
          <w:p w:rsidR="005E18D9" w:rsidRDefault="005E18D9"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Maxine to ask Jasmin to give feedback to our current suppliers regarding the zippers.</w:t>
            </w:r>
          </w:p>
          <w:p w:rsidR="005E18D9" w:rsidRPr="00B3455D" w:rsidRDefault="005E18D9"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Maxine to ask Jasmin to explore the option of iron on logos.</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5E18D9" w:rsidRPr="008B3D43" w:rsidTr="006115A4">
        <w:tc>
          <w:tcPr>
            <w:tcW w:w="2689" w:type="dxa"/>
            <w:shd w:val="clear" w:color="auto" w:fill="auto"/>
            <w:tcMar>
              <w:top w:w="20" w:type="nil"/>
              <w:left w:w="20" w:type="nil"/>
              <w:bottom w:w="20" w:type="nil"/>
              <w:right w:w="20" w:type="nil"/>
            </w:tcMar>
          </w:tcPr>
          <w:p w:rsidR="005E18D9" w:rsidRPr="008B3D43" w:rsidRDefault="006115A4" w:rsidP="00B713B6">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KICE Student Free Dates 2018</w:t>
            </w:r>
          </w:p>
        </w:tc>
        <w:tc>
          <w:tcPr>
            <w:tcW w:w="9213" w:type="dxa"/>
            <w:shd w:val="clear" w:color="auto" w:fill="auto"/>
          </w:tcPr>
          <w:p w:rsidR="005E18D9" w:rsidRPr="006115A4" w:rsidRDefault="006115A4" w:rsidP="00B713B6">
            <w:pPr>
              <w:widowControl w:val="0"/>
              <w:autoSpaceDE w:val="0"/>
              <w:autoSpaceDN w:val="0"/>
              <w:adjustRightInd w:val="0"/>
              <w:spacing w:after="240"/>
              <w:rPr>
                <w:rFonts w:ascii="Arial" w:eastAsia="Arial Unicode MS" w:hAnsi="Arial" w:cs="Arial"/>
                <w:sz w:val="22"/>
                <w:szCs w:val="22"/>
              </w:rPr>
            </w:pPr>
            <w:r w:rsidRPr="006115A4">
              <w:rPr>
                <w:rFonts w:ascii="Arial" w:eastAsia="Arial Unicode MS" w:hAnsi="Arial" w:cs="Arial"/>
                <w:sz w:val="22"/>
                <w:szCs w:val="22"/>
              </w:rPr>
              <w:t>The KICE Student Free Days for 2018 are as follows:</w:t>
            </w:r>
          </w:p>
          <w:p w:rsidR="006115A4" w:rsidRPr="006115A4" w:rsidRDefault="006115A4" w:rsidP="006115A4">
            <w:pPr>
              <w:pStyle w:val="ListParagraph"/>
              <w:widowControl w:val="0"/>
              <w:numPr>
                <w:ilvl w:val="0"/>
                <w:numId w:val="34"/>
              </w:numPr>
              <w:autoSpaceDE w:val="0"/>
              <w:autoSpaceDN w:val="0"/>
              <w:adjustRightInd w:val="0"/>
              <w:spacing w:after="240"/>
              <w:rPr>
                <w:rFonts w:ascii="Arial" w:eastAsia="Arial Unicode MS" w:hAnsi="Arial" w:cs="Arial"/>
                <w:sz w:val="22"/>
                <w:szCs w:val="22"/>
              </w:rPr>
            </w:pPr>
            <w:r w:rsidRPr="006115A4">
              <w:rPr>
                <w:rFonts w:ascii="Arial" w:eastAsia="Arial Unicode MS" w:hAnsi="Arial" w:cs="Arial"/>
                <w:sz w:val="22"/>
                <w:szCs w:val="22"/>
              </w:rPr>
              <w:t>Monday 30</w:t>
            </w:r>
            <w:r w:rsidRPr="006115A4">
              <w:rPr>
                <w:rFonts w:ascii="Arial" w:eastAsia="Arial Unicode MS" w:hAnsi="Arial" w:cs="Arial"/>
                <w:sz w:val="22"/>
                <w:szCs w:val="22"/>
                <w:vertAlign w:val="superscript"/>
              </w:rPr>
              <w:t>th</w:t>
            </w:r>
            <w:r w:rsidRPr="006115A4">
              <w:rPr>
                <w:rFonts w:ascii="Arial" w:eastAsia="Arial Unicode MS" w:hAnsi="Arial" w:cs="Arial"/>
                <w:sz w:val="22"/>
                <w:szCs w:val="22"/>
              </w:rPr>
              <w:t xml:space="preserve"> April (Week 1, Term 2)</w:t>
            </w:r>
          </w:p>
          <w:p w:rsidR="006115A4" w:rsidRPr="006115A4" w:rsidRDefault="006115A4" w:rsidP="006115A4">
            <w:pPr>
              <w:pStyle w:val="ListParagraph"/>
              <w:widowControl w:val="0"/>
              <w:numPr>
                <w:ilvl w:val="0"/>
                <w:numId w:val="34"/>
              </w:numPr>
              <w:autoSpaceDE w:val="0"/>
              <w:autoSpaceDN w:val="0"/>
              <w:adjustRightInd w:val="0"/>
              <w:spacing w:after="240"/>
              <w:rPr>
                <w:rFonts w:ascii="Arial" w:eastAsia="Arial Unicode MS" w:hAnsi="Arial" w:cs="Arial"/>
                <w:sz w:val="22"/>
                <w:szCs w:val="22"/>
              </w:rPr>
            </w:pPr>
            <w:r w:rsidRPr="006115A4">
              <w:rPr>
                <w:rFonts w:ascii="Arial" w:eastAsia="Arial Unicode MS" w:hAnsi="Arial" w:cs="Arial"/>
                <w:sz w:val="22"/>
                <w:szCs w:val="22"/>
              </w:rPr>
              <w:t>Tuesday 12</w:t>
            </w:r>
            <w:r w:rsidRPr="006115A4">
              <w:rPr>
                <w:rFonts w:ascii="Arial" w:eastAsia="Arial Unicode MS" w:hAnsi="Arial" w:cs="Arial"/>
                <w:sz w:val="22"/>
                <w:szCs w:val="22"/>
                <w:vertAlign w:val="superscript"/>
              </w:rPr>
              <w:t>th</w:t>
            </w:r>
            <w:r w:rsidRPr="006115A4">
              <w:rPr>
                <w:rFonts w:ascii="Arial" w:eastAsia="Arial Unicode MS" w:hAnsi="Arial" w:cs="Arial"/>
                <w:sz w:val="22"/>
                <w:szCs w:val="22"/>
              </w:rPr>
              <w:t xml:space="preserve"> June (Week 7, Term 2)</w:t>
            </w:r>
          </w:p>
          <w:p w:rsidR="006115A4" w:rsidRPr="006115A4" w:rsidRDefault="006115A4" w:rsidP="006115A4">
            <w:pPr>
              <w:pStyle w:val="ListParagraph"/>
              <w:widowControl w:val="0"/>
              <w:numPr>
                <w:ilvl w:val="0"/>
                <w:numId w:val="34"/>
              </w:numPr>
              <w:autoSpaceDE w:val="0"/>
              <w:autoSpaceDN w:val="0"/>
              <w:adjustRightInd w:val="0"/>
              <w:spacing w:after="240"/>
              <w:rPr>
                <w:rFonts w:ascii="Arial" w:eastAsia="Arial Unicode MS" w:hAnsi="Arial" w:cs="Arial"/>
                <w:sz w:val="22"/>
                <w:szCs w:val="22"/>
              </w:rPr>
            </w:pPr>
            <w:r w:rsidRPr="006115A4">
              <w:rPr>
                <w:rFonts w:ascii="Arial" w:eastAsia="Arial Unicode MS" w:hAnsi="Arial" w:cs="Arial"/>
                <w:sz w:val="22"/>
                <w:szCs w:val="22"/>
              </w:rPr>
              <w:t>Thursday 30</w:t>
            </w:r>
            <w:r w:rsidRPr="006115A4">
              <w:rPr>
                <w:rFonts w:ascii="Arial" w:eastAsia="Arial Unicode MS" w:hAnsi="Arial" w:cs="Arial"/>
                <w:sz w:val="22"/>
                <w:szCs w:val="22"/>
                <w:vertAlign w:val="superscript"/>
              </w:rPr>
              <w:t>th</w:t>
            </w:r>
            <w:r w:rsidRPr="006115A4">
              <w:rPr>
                <w:rFonts w:ascii="Arial" w:eastAsia="Arial Unicode MS" w:hAnsi="Arial" w:cs="Arial"/>
                <w:sz w:val="22"/>
                <w:szCs w:val="22"/>
              </w:rPr>
              <w:t xml:space="preserve"> August (Week 6, Term 3)</w:t>
            </w:r>
          </w:p>
          <w:p w:rsidR="006115A4" w:rsidRPr="00C74E0A" w:rsidRDefault="006115A4" w:rsidP="006115A4">
            <w:pPr>
              <w:pStyle w:val="ListParagraph"/>
              <w:widowControl w:val="0"/>
              <w:numPr>
                <w:ilvl w:val="0"/>
                <w:numId w:val="34"/>
              </w:numPr>
              <w:autoSpaceDE w:val="0"/>
              <w:autoSpaceDN w:val="0"/>
              <w:adjustRightInd w:val="0"/>
              <w:spacing w:after="240"/>
              <w:rPr>
                <w:rFonts w:ascii="Arial" w:eastAsia="Arial Unicode MS" w:hAnsi="Arial" w:cs="Arial"/>
                <w:b/>
                <w:sz w:val="22"/>
                <w:szCs w:val="22"/>
              </w:rPr>
            </w:pPr>
            <w:r w:rsidRPr="006115A4">
              <w:rPr>
                <w:rFonts w:ascii="Arial" w:eastAsia="Arial Unicode MS" w:hAnsi="Arial" w:cs="Arial"/>
                <w:sz w:val="22"/>
                <w:szCs w:val="22"/>
              </w:rPr>
              <w:t>Friday 31</w:t>
            </w:r>
            <w:r w:rsidRPr="006115A4">
              <w:rPr>
                <w:rFonts w:ascii="Arial" w:eastAsia="Arial Unicode MS" w:hAnsi="Arial" w:cs="Arial"/>
                <w:sz w:val="22"/>
                <w:szCs w:val="22"/>
                <w:vertAlign w:val="superscript"/>
              </w:rPr>
              <w:t>st</w:t>
            </w:r>
            <w:r w:rsidRPr="006115A4">
              <w:rPr>
                <w:rFonts w:ascii="Arial" w:eastAsia="Arial Unicode MS" w:hAnsi="Arial" w:cs="Arial"/>
                <w:sz w:val="22"/>
                <w:szCs w:val="22"/>
              </w:rPr>
              <w:t xml:space="preserve"> August (Week 6, Term 3)</w:t>
            </w:r>
            <w:r w:rsidR="00C74E0A">
              <w:rPr>
                <w:rFonts w:ascii="Arial" w:eastAsia="Arial Unicode MS" w:hAnsi="Arial" w:cs="Arial"/>
                <w:sz w:val="22"/>
                <w:szCs w:val="22"/>
              </w:rPr>
              <w:t xml:space="preserve"> *School Closure Day</w:t>
            </w:r>
            <w:r w:rsidR="00E81153">
              <w:rPr>
                <w:rFonts w:ascii="Arial" w:eastAsia="Arial Unicode MS" w:hAnsi="Arial" w:cs="Arial"/>
                <w:sz w:val="22"/>
                <w:szCs w:val="22"/>
              </w:rPr>
              <w:t>*</w:t>
            </w:r>
          </w:p>
          <w:p w:rsidR="00C74E0A" w:rsidRPr="006115A4" w:rsidRDefault="00C74E0A" w:rsidP="006115A4">
            <w:pPr>
              <w:pStyle w:val="ListParagraph"/>
              <w:widowControl w:val="0"/>
              <w:numPr>
                <w:ilvl w:val="0"/>
                <w:numId w:val="34"/>
              </w:numPr>
              <w:autoSpaceDE w:val="0"/>
              <w:autoSpaceDN w:val="0"/>
              <w:adjustRightInd w:val="0"/>
              <w:spacing w:after="240"/>
              <w:rPr>
                <w:rFonts w:ascii="Arial" w:eastAsia="Arial Unicode MS" w:hAnsi="Arial" w:cs="Arial"/>
                <w:b/>
                <w:sz w:val="22"/>
                <w:szCs w:val="22"/>
              </w:rPr>
            </w:pPr>
            <w:r>
              <w:rPr>
                <w:rFonts w:ascii="Arial" w:eastAsia="Arial Unicode MS" w:hAnsi="Arial" w:cs="Arial"/>
                <w:sz w:val="22"/>
                <w:szCs w:val="22"/>
              </w:rPr>
              <w:t>Monday 19</w:t>
            </w:r>
            <w:r w:rsidRPr="00C74E0A">
              <w:rPr>
                <w:rFonts w:ascii="Arial" w:eastAsia="Arial Unicode MS" w:hAnsi="Arial" w:cs="Arial"/>
                <w:sz w:val="22"/>
                <w:szCs w:val="22"/>
                <w:vertAlign w:val="superscript"/>
              </w:rPr>
              <w:t>th</w:t>
            </w:r>
            <w:r>
              <w:rPr>
                <w:rFonts w:ascii="Arial" w:eastAsia="Arial Unicode MS" w:hAnsi="Arial" w:cs="Arial"/>
                <w:sz w:val="22"/>
                <w:szCs w:val="22"/>
              </w:rPr>
              <w:t xml:space="preserve"> November (Week 6, Term 4)</w:t>
            </w:r>
          </w:p>
        </w:tc>
        <w:tc>
          <w:tcPr>
            <w:tcW w:w="3738" w:type="dxa"/>
            <w:shd w:val="clear" w:color="auto" w:fill="auto"/>
          </w:tcPr>
          <w:p w:rsidR="005E18D9" w:rsidRPr="008B3D43" w:rsidRDefault="005E18D9" w:rsidP="00B713B6">
            <w:pPr>
              <w:widowControl w:val="0"/>
              <w:autoSpaceDE w:val="0"/>
              <w:autoSpaceDN w:val="0"/>
              <w:adjustRightInd w:val="0"/>
              <w:spacing w:after="240"/>
              <w:rPr>
                <w:rFonts w:ascii="Arial" w:eastAsia="Arial Unicode MS" w:hAnsi="Arial" w:cs="Arial"/>
                <w:b/>
                <w:sz w:val="22"/>
                <w:szCs w:val="22"/>
              </w:rPr>
            </w:pPr>
          </w:p>
        </w:tc>
      </w:tr>
      <w:tr w:rsidR="006115A4" w:rsidRPr="008B3D43" w:rsidTr="006115A4">
        <w:tc>
          <w:tcPr>
            <w:tcW w:w="2689" w:type="dxa"/>
            <w:shd w:val="clear" w:color="auto" w:fill="auto"/>
            <w:tcMar>
              <w:top w:w="20" w:type="nil"/>
              <w:left w:w="20" w:type="nil"/>
              <w:bottom w:w="20" w:type="nil"/>
              <w:right w:w="20" w:type="nil"/>
            </w:tcMar>
          </w:tcPr>
          <w:p w:rsidR="006115A4" w:rsidRDefault="006115A4" w:rsidP="00B713B6">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Whooping Cough</w:t>
            </w:r>
          </w:p>
        </w:tc>
        <w:tc>
          <w:tcPr>
            <w:tcW w:w="9213" w:type="dxa"/>
            <w:shd w:val="clear" w:color="auto" w:fill="auto"/>
          </w:tcPr>
          <w:p w:rsidR="006115A4" w:rsidRDefault="006115A4"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KICE has been working with the Medical Centre to seek advice re whooping cough. As part of the DECD </w:t>
            </w:r>
            <w:r w:rsidR="00C74E0A">
              <w:rPr>
                <w:rFonts w:ascii="Arial" w:eastAsia="Arial Unicode MS" w:hAnsi="Arial" w:cs="Arial"/>
                <w:sz w:val="22"/>
                <w:szCs w:val="22"/>
              </w:rPr>
              <w:t>policy,</w:t>
            </w:r>
            <w:r>
              <w:rPr>
                <w:rFonts w:ascii="Arial" w:eastAsia="Arial Unicode MS" w:hAnsi="Arial" w:cs="Arial"/>
                <w:sz w:val="22"/>
                <w:szCs w:val="22"/>
              </w:rPr>
              <w:t xml:space="preserve"> parents</w:t>
            </w:r>
            <w:r w:rsidR="00C74E0A">
              <w:rPr>
                <w:rFonts w:ascii="Arial" w:eastAsia="Arial Unicode MS" w:hAnsi="Arial" w:cs="Arial"/>
                <w:sz w:val="22"/>
                <w:szCs w:val="22"/>
              </w:rPr>
              <w:t xml:space="preserve"> were notified</w:t>
            </w:r>
            <w:r>
              <w:rPr>
                <w:rFonts w:ascii="Arial" w:eastAsia="Arial Unicode MS" w:hAnsi="Arial" w:cs="Arial"/>
                <w:sz w:val="22"/>
                <w:szCs w:val="22"/>
              </w:rPr>
              <w:t xml:space="preserve"> re communicable diseases, and sent students home accordingly.</w:t>
            </w:r>
          </w:p>
          <w:p w:rsidR="00E81153" w:rsidRPr="006115A4" w:rsidRDefault="00C74E0A" w:rsidP="002039A1">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Concerns re communication with parents, particularly in relation to students presenting symptoms being sent home.</w:t>
            </w:r>
            <w:r w:rsidR="002039A1">
              <w:rPr>
                <w:rFonts w:ascii="Arial" w:eastAsia="Arial Unicode MS" w:hAnsi="Arial" w:cs="Arial"/>
                <w:sz w:val="22"/>
                <w:szCs w:val="22"/>
              </w:rPr>
              <w:t xml:space="preserve"> </w:t>
            </w:r>
          </w:p>
        </w:tc>
        <w:tc>
          <w:tcPr>
            <w:tcW w:w="3738" w:type="dxa"/>
            <w:shd w:val="clear" w:color="auto" w:fill="auto"/>
          </w:tcPr>
          <w:p w:rsidR="006115A4" w:rsidRPr="00EF31D2" w:rsidRDefault="006115A4" w:rsidP="00B713B6">
            <w:pPr>
              <w:widowControl w:val="0"/>
              <w:autoSpaceDE w:val="0"/>
              <w:autoSpaceDN w:val="0"/>
              <w:adjustRightInd w:val="0"/>
              <w:spacing w:after="240"/>
              <w:rPr>
                <w:rFonts w:ascii="Arial" w:eastAsia="Arial Unicode MS" w:hAnsi="Arial" w:cs="Arial"/>
                <w:sz w:val="22"/>
                <w:szCs w:val="22"/>
              </w:rPr>
            </w:pPr>
          </w:p>
          <w:p w:rsidR="00EF31D2" w:rsidRPr="00EF31D2" w:rsidRDefault="00EF31D2" w:rsidP="00B713B6">
            <w:pPr>
              <w:widowControl w:val="0"/>
              <w:autoSpaceDE w:val="0"/>
              <w:autoSpaceDN w:val="0"/>
              <w:adjustRightInd w:val="0"/>
              <w:spacing w:after="240"/>
              <w:rPr>
                <w:rFonts w:ascii="Arial" w:eastAsia="Arial Unicode MS" w:hAnsi="Arial" w:cs="Arial"/>
                <w:sz w:val="22"/>
                <w:szCs w:val="22"/>
              </w:rPr>
            </w:pPr>
          </w:p>
          <w:p w:rsidR="00EF31D2" w:rsidRPr="00EF31D2" w:rsidRDefault="00EF31D2" w:rsidP="00B713B6">
            <w:pPr>
              <w:widowControl w:val="0"/>
              <w:autoSpaceDE w:val="0"/>
              <w:autoSpaceDN w:val="0"/>
              <w:adjustRightInd w:val="0"/>
              <w:spacing w:after="240"/>
              <w:rPr>
                <w:rFonts w:ascii="Arial" w:eastAsia="Arial Unicode MS" w:hAnsi="Arial" w:cs="Arial"/>
                <w:sz w:val="22"/>
                <w:szCs w:val="22"/>
              </w:rPr>
            </w:pPr>
            <w:r w:rsidRPr="00EF31D2">
              <w:rPr>
                <w:rFonts w:ascii="Arial" w:eastAsia="Arial Unicode MS" w:hAnsi="Arial" w:cs="Arial"/>
                <w:sz w:val="22"/>
                <w:szCs w:val="22"/>
              </w:rPr>
              <w:t>Parents will be notified if any new cases present.</w:t>
            </w:r>
            <w:r>
              <w:rPr>
                <w:rFonts w:ascii="Arial" w:eastAsia="Arial Unicode MS" w:hAnsi="Arial" w:cs="Arial"/>
                <w:sz w:val="22"/>
                <w:szCs w:val="22"/>
              </w:rPr>
              <w:t xml:space="preserve"> KICE to seek further advice from the Medical Centre.</w:t>
            </w:r>
          </w:p>
        </w:tc>
      </w:tr>
      <w:tr w:rsidR="00EF31D2" w:rsidRPr="008B3D43" w:rsidTr="006115A4">
        <w:tc>
          <w:tcPr>
            <w:tcW w:w="2689" w:type="dxa"/>
            <w:shd w:val="clear" w:color="auto" w:fill="auto"/>
            <w:tcMar>
              <w:top w:w="20" w:type="nil"/>
              <w:left w:w="20" w:type="nil"/>
              <w:bottom w:w="20" w:type="nil"/>
              <w:right w:w="20" w:type="nil"/>
            </w:tcMar>
          </w:tcPr>
          <w:p w:rsidR="00EF31D2" w:rsidRDefault="00EF31D2" w:rsidP="00B713B6">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Clarification of Governing Council Membership</w:t>
            </w:r>
          </w:p>
        </w:tc>
        <w:tc>
          <w:tcPr>
            <w:tcW w:w="9213" w:type="dxa"/>
            <w:shd w:val="clear" w:color="auto" w:fill="auto"/>
          </w:tcPr>
          <w:p w:rsidR="00EF31D2" w:rsidRDefault="00EF31D2" w:rsidP="002956F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If members are not present at three consecutive mee</w:t>
            </w:r>
            <w:r w:rsidR="00090929">
              <w:rPr>
                <w:rFonts w:ascii="Arial" w:eastAsia="Arial Unicode MS" w:hAnsi="Arial" w:cs="Arial"/>
                <w:sz w:val="22"/>
                <w:szCs w:val="22"/>
              </w:rPr>
              <w:t>tings, without</w:t>
            </w:r>
            <w:r w:rsidR="00E81153">
              <w:rPr>
                <w:rFonts w:ascii="Arial" w:eastAsia="Arial Unicode MS" w:hAnsi="Arial" w:cs="Arial"/>
                <w:sz w:val="22"/>
                <w:szCs w:val="22"/>
              </w:rPr>
              <w:t xml:space="preserve"> apologies, </w:t>
            </w:r>
            <w:r w:rsidR="002956F4">
              <w:rPr>
                <w:rFonts w:ascii="Arial" w:eastAsia="Arial Unicode MS" w:hAnsi="Arial" w:cs="Arial"/>
                <w:sz w:val="22"/>
                <w:szCs w:val="22"/>
              </w:rPr>
              <w:t xml:space="preserve"> then their position will become vacant and open to other parents to nominate and join GC. </w:t>
            </w:r>
          </w:p>
        </w:tc>
        <w:tc>
          <w:tcPr>
            <w:tcW w:w="3738" w:type="dxa"/>
            <w:shd w:val="clear" w:color="auto" w:fill="auto"/>
          </w:tcPr>
          <w:p w:rsidR="00EF31D2" w:rsidRDefault="00090929" w:rsidP="00B713B6">
            <w:pPr>
              <w:widowControl w:val="0"/>
              <w:autoSpaceDE w:val="0"/>
              <w:autoSpaceDN w:val="0"/>
              <w:adjustRightInd w:val="0"/>
              <w:spacing w:after="240"/>
              <w:rPr>
                <w:rFonts w:ascii="Arial" w:eastAsia="Arial Unicode MS" w:hAnsi="Arial" w:cs="Arial"/>
                <w:sz w:val="22"/>
                <w:szCs w:val="22"/>
              </w:rPr>
            </w:pPr>
            <w:r w:rsidRPr="00E81153">
              <w:rPr>
                <w:rFonts w:ascii="Arial" w:eastAsia="Arial Unicode MS" w:hAnsi="Arial" w:cs="Arial"/>
                <w:b/>
                <w:sz w:val="22"/>
                <w:szCs w:val="22"/>
              </w:rPr>
              <w:t>Motion</w:t>
            </w:r>
            <w:r>
              <w:rPr>
                <w:rFonts w:ascii="Arial" w:eastAsia="Arial Unicode MS" w:hAnsi="Arial" w:cs="Arial"/>
                <w:sz w:val="22"/>
                <w:szCs w:val="22"/>
              </w:rPr>
              <w:t>: The next Governing Council to be held during the day from 1-3pm</w:t>
            </w:r>
            <w:r w:rsidR="00E81153">
              <w:rPr>
                <w:rFonts w:ascii="Arial" w:eastAsia="Arial Unicode MS" w:hAnsi="Arial" w:cs="Arial"/>
                <w:sz w:val="22"/>
                <w:szCs w:val="22"/>
              </w:rPr>
              <w:t>.</w:t>
            </w:r>
          </w:p>
          <w:p w:rsidR="00E81153" w:rsidRDefault="00E81153" w:rsidP="00E81153">
            <w:pPr>
              <w:widowControl w:val="0"/>
              <w:autoSpaceDE w:val="0"/>
              <w:autoSpaceDN w:val="0"/>
              <w:adjustRightInd w:val="0"/>
              <w:spacing w:after="240"/>
              <w:rPr>
                <w:rFonts w:ascii="Arial" w:eastAsia="Arial Unicode MS" w:hAnsi="Arial" w:cs="Arial"/>
                <w:sz w:val="22"/>
                <w:szCs w:val="22"/>
              </w:rPr>
            </w:pPr>
            <w:r w:rsidRPr="00E81153">
              <w:rPr>
                <w:rFonts w:ascii="Arial" w:eastAsia="Arial Unicode MS" w:hAnsi="Arial" w:cs="Arial"/>
                <w:b/>
                <w:sz w:val="22"/>
                <w:szCs w:val="22"/>
              </w:rPr>
              <w:t>Moved</w:t>
            </w:r>
            <w:r>
              <w:rPr>
                <w:rFonts w:ascii="Arial" w:eastAsia="Arial Unicode MS" w:hAnsi="Arial" w:cs="Arial"/>
                <w:sz w:val="22"/>
                <w:szCs w:val="22"/>
              </w:rPr>
              <w:t>: Maxine McSherry</w:t>
            </w:r>
            <w:r>
              <w:rPr>
                <w:rFonts w:ascii="Arial" w:eastAsia="Arial Unicode MS" w:hAnsi="Arial" w:cs="Arial"/>
                <w:sz w:val="22"/>
                <w:szCs w:val="22"/>
              </w:rPr>
              <w:br/>
            </w:r>
            <w:r w:rsidRPr="00E81153">
              <w:rPr>
                <w:rFonts w:ascii="Arial" w:eastAsia="Arial Unicode MS" w:hAnsi="Arial" w:cs="Arial"/>
                <w:b/>
                <w:sz w:val="22"/>
                <w:szCs w:val="22"/>
              </w:rPr>
              <w:t>Seconded</w:t>
            </w:r>
            <w:r>
              <w:rPr>
                <w:rFonts w:ascii="Arial" w:eastAsia="Arial Unicode MS" w:hAnsi="Arial" w:cs="Arial"/>
                <w:sz w:val="22"/>
                <w:szCs w:val="22"/>
              </w:rPr>
              <w:t>: Hannah Buick</w:t>
            </w:r>
          </w:p>
          <w:p w:rsidR="00E81153" w:rsidRPr="00EF31D2" w:rsidRDefault="00E81153" w:rsidP="00E8115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6B3362">
        <w:tc>
          <w:tcPr>
            <w:tcW w:w="15640" w:type="dxa"/>
            <w:gridSpan w:val="3"/>
            <w:tcMar>
              <w:top w:w="20" w:type="nil"/>
              <w:left w:w="20" w:type="nil"/>
              <w:bottom w:w="20" w:type="nil"/>
              <w:right w:w="20" w:type="nil"/>
            </w:tcMar>
          </w:tcPr>
          <w:p w:rsidR="00B713B6" w:rsidRPr="008B3D43" w:rsidRDefault="00B713B6" w:rsidP="00666BC0">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Meeting close</w:t>
            </w:r>
            <w:r>
              <w:rPr>
                <w:rFonts w:ascii="Arial" w:eastAsia="Arial Unicode MS" w:hAnsi="Arial" w:cs="Arial"/>
                <w:sz w:val="22"/>
                <w:szCs w:val="22"/>
              </w:rPr>
              <w:t xml:space="preserve">: </w:t>
            </w:r>
            <w:r w:rsidR="00E66325">
              <w:rPr>
                <w:rFonts w:ascii="Arial" w:eastAsia="Arial Unicode MS" w:hAnsi="Arial" w:cs="Arial"/>
                <w:sz w:val="22"/>
                <w:szCs w:val="22"/>
              </w:rPr>
              <w:t>8:53pm</w:t>
            </w:r>
          </w:p>
        </w:tc>
      </w:tr>
      <w:tr w:rsidR="00B713B6" w:rsidRPr="008B3D43" w:rsidTr="006B3362">
        <w:tc>
          <w:tcPr>
            <w:tcW w:w="15640" w:type="dxa"/>
            <w:gridSpan w:val="3"/>
            <w:tcMar>
              <w:top w:w="20" w:type="nil"/>
              <w:left w:w="20" w:type="nil"/>
              <w:bottom w:w="20" w:type="nil"/>
              <w:right w:w="20" w:type="nil"/>
            </w:tcMar>
          </w:tcPr>
          <w:p w:rsidR="00B713B6" w:rsidRPr="008B3D43" w:rsidRDefault="00B713B6" w:rsidP="00EE5AE3">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sidRPr="00024858">
              <w:rPr>
                <w:rFonts w:ascii="Arial" w:eastAsia="Arial Unicode MS" w:hAnsi="Arial" w:cs="Arial"/>
                <w:sz w:val="22"/>
                <w:szCs w:val="22"/>
              </w:rPr>
              <w:t xml:space="preserve">Tuesday </w:t>
            </w:r>
            <w:r w:rsidR="00666BC0">
              <w:rPr>
                <w:rFonts w:ascii="Arial" w:eastAsia="Arial Unicode MS" w:hAnsi="Arial" w:cs="Arial"/>
                <w:sz w:val="22"/>
                <w:szCs w:val="22"/>
              </w:rPr>
              <w:t>22</w:t>
            </w:r>
            <w:r w:rsidR="00666BC0" w:rsidRPr="00666BC0">
              <w:rPr>
                <w:rFonts w:ascii="Arial" w:eastAsia="Arial Unicode MS" w:hAnsi="Arial" w:cs="Arial"/>
                <w:sz w:val="22"/>
                <w:szCs w:val="22"/>
                <w:vertAlign w:val="superscript"/>
              </w:rPr>
              <w:t>nd</w:t>
            </w:r>
            <w:r w:rsidR="00666BC0">
              <w:rPr>
                <w:rFonts w:ascii="Arial" w:eastAsia="Arial Unicode MS" w:hAnsi="Arial" w:cs="Arial"/>
                <w:sz w:val="22"/>
                <w:szCs w:val="22"/>
              </w:rPr>
              <w:t xml:space="preserve"> May</w:t>
            </w:r>
            <w:r w:rsidRPr="00024858">
              <w:rPr>
                <w:rFonts w:ascii="Arial" w:eastAsia="Arial Unicode MS" w:hAnsi="Arial" w:cs="Arial"/>
                <w:sz w:val="22"/>
                <w:szCs w:val="22"/>
              </w:rPr>
              <w:t xml:space="preserve"> </w:t>
            </w:r>
            <w:r w:rsidR="00EE5AE3">
              <w:rPr>
                <w:rFonts w:ascii="Arial" w:eastAsia="Arial Unicode MS" w:hAnsi="Arial" w:cs="Arial"/>
                <w:sz w:val="22"/>
                <w:szCs w:val="22"/>
              </w:rPr>
              <w:t>1pm</w:t>
            </w:r>
            <w:bookmarkStart w:id="0" w:name="_GoBack"/>
            <w:bookmarkEnd w:id="0"/>
            <w:r w:rsidRPr="00024858">
              <w:rPr>
                <w:rFonts w:ascii="Arial" w:eastAsia="Arial Unicode MS" w:hAnsi="Arial" w:cs="Arial"/>
                <w:sz w:val="22"/>
                <w:szCs w:val="22"/>
              </w:rPr>
              <w:t>,</w:t>
            </w:r>
            <w:r w:rsidRPr="00024858">
              <w:rPr>
                <w:rFonts w:ascii="Arial" w:eastAsia="Arial Unicode MS" w:hAnsi="Arial" w:cs="Arial"/>
                <w:color w:val="FF0000"/>
                <w:sz w:val="22"/>
                <w:szCs w:val="22"/>
              </w:rPr>
              <w:t xml:space="preserve"> </w:t>
            </w:r>
            <w:r w:rsidR="00666BC0">
              <w:rPr>
                <w:rFonts w:ascii="Arial" w:eastAsia="Arial Unicode MS" w:hAnsi="Arial" w:cs="Arial"/>
                <w:sz w:val="22"/>
                <w:szCs w:val="22"/>
              </w:rPr>
              <w:t>Parndana</w:t>
            </w:r>
            <w:r w:rsidRPr="00B713B6">
              <w:rPr>
                <w:rFonts w:ascii="Arial" w:eastAsia="Arial Unicode MS" w:hAnsi="Arial" w:cs="Arial"/>
                <w:sz w:val="22"/>
                <w:szCs w:val="22"/>
              </w:rPr>
              <w:t xml:space="preserve"> Campus </w:t>
            </w:r>
            <w:r w:rsidR="00666BC0">
              <w:rPr>
                <w:rFonts w:ascii="Arial" w:eastAsia="Arial Unicode MS" w:hAnsi="Arial" w:cs="Arial"/>
                <w:sz w:val="22"/>
                <w:szCs w:val="22"/>
              </w:rPr>
              <w:t>(Week 4, Term 2</w:t>
            </w:r>
            <w:r>
              <w:rPr>
                <w:rFonts w:ascii="Arial" w:eastAsia="Arial Unicode MS" w:hAnsi="Arial" w:cs="Arial"/>
                <w:sz w:val="22"/>
                <w:szCs w:val="22"/>
              </w:rPr>
              <w:t>, 2018)</w:t>
            </w:r>
            <w:r w:rsidRPr="00024858">
              <w:rPr>
                <w:rFonts w:ascii="Arial" w:eastAsia="Arial Unicode MS" w:hAnsi="Arial" w:cs="Arial"/>
                <w:sz w:val="22"/>
                <w:szCs w:val="22"/>
              </w:rPr>
              <w:t>.</w:t>
            </w:r>
          </w:p>
        </w:tc>
      </w:tr>
    </w:tbl>
    <w:p w:rsidR="00476025" w:rsidRPr="00634F4C" w:rsidRDefault="00476025" w:rsidP="00BB79FB">
      <w:pPr>
        <w:rPr>
          <w:rFonts w:ascii="Arial" w:hAnsi="Arial" w:cs="Arial"/>
          <w:sz w:val="4"/>
        </w:rPr>
      </w:pPr>
    </w:p>
    <w:sectPr w:rsidR="00476025" w:rsidRPr="00634F4C"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8E" w:rsidRDefault="0055418E" w:rsidP="009B2CD7">
      <w:r>
        <w:separator/>
      </w:r>
    </w:p>
  </w:endnote>
  <w:endnote w:type="continuationSeparator" w:id="0">
    <w:p w:rsidR="0055418E" w:rsidRDefault="0055418E"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8E" w:rsidRDefault="0055418E" w:rsidP="009B2CD7">
      <w:r>
        <w:separator/>
      </w:r>
    </w:p>
  </w:footnote>
  <w:footnote w:type="continuationSeparator" w:id="0">
    <w:p w:rsidR="0055418E" w:rsidRDefault="0055418E" w:rsidP="009B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04015F"/>
    <w:multiLevelType w:val="hybridMultilevel"/>
    <w:tmpl w:val="A8E6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310EED"/>
    <w:multiLevelType w:val="hybridMultilevel"/>
    <w:tmpl w:val="B892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220555"/>
    <w:multiLevelType w:val="hybridMultilevel"/>
    <w:tmpl w:val="9B9E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7463EE"/>
    <w:multiLevelType w:val="hybridMultilevel"/>
    <w:tmpl w:val="C876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F07EB"/>
    <w:multiLevelType w:val="hybridMultilevel"/>
    <w:tmpl w:val="0B8C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D6251A"/>
    <w:multiLevelType w:val="hybridMultilevel"/>
    <w:tmpl w:val="1B34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826800"/>
    <w:multiLevelType w:val="hybridMultilevel"/>
    <w:tmpl w:val="45DC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566D28"/>
    <w:multiLevelType w:val="hybridMultilevel"/>
    <w:tmpl w:val="B27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F459A3"/>
    <w:multiLevelType w:val="hybridMultilevel"/>
    <w:tmpl w:val="20FC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E67C0A"/>
    <w:multiLevelType w:val="hybridMultilevel"/>
    <w:tmpl w:val="9E6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7"/>
  </w:num>
  <w:num w:numId="7">
    <w:abstractNumId w:val="13"/>
  </w:num>
  <w:num w:numId="8">
    <w:abstractNumId w:val="25"/>
  </w:num>
  <w:num w:numId="9">
    <w:abstractNumId w:val="4"/>
  </w:num>
  <w:num w:numId="10">
    <w:abstractNumId w:val="11"/>
  </w:num>
  <w:num w:numId="11">
    <w:abstractNumId w:val="23"/>
  </w:num>
  <w:num w:numId="12">
    <w:abstractNumId w:val="21"/>
  </w:num>
  <w:num w:numId="13">
    <w:abstractNumId w:val="6"/>
  </w:num>
  <w:num w:numId="14">
    <w:abstractNumId w:val="10"/>
  </w:num>
  <w:num w:numId="15">
    <w:abstractNumId w:val="27"/>
  </w:num>
  <w:num w:numId="16">
    <w:abstractNumId w:val="18"/>
  </w:num>
  <w:num w:numId="17">
    <w:abstractNumId w:val="29"/>
  </w:num>
  <w:num w:numId="18">
    <w:abstractNumId w:val="20"/>
  </w:num>
  <w:num w:numId="19">
    <w:abstractNumId w:val="9"/>
  </w:num>
  <w:num w:numId="20">
    <w:abstractNumId w:val="5"/>
  </w:num>
  <w:num w:numId="21">
    <w:abstractNumId w:val="28"/>
  </w:num>
  <w:num w:numId="22">
    <w:abstractNumId w:val="31"/>
  </w:num>
  <w:num w:numId="23">
    <w:abstractNumId w:val="26"/>
  </w:num>
  <w:num w:numId="24">
    <w:abstractNumId w:val="7"/>
  </w:num>
  <w:num w:numId="25">
    <w:abstractNumId w:val="15"/>
  </w:num>
  <w:num w:numId="26">
    <w:abstractNumId w:val="30"/>
  </w:num>
  <w:num w:numId="27">
    <w:abstractNumId w:val="33"/>
  </w:num>
  <w:num w:numId="28">
    <w:abstractNumId w:val="22"/>
  </w:num>
  <w:num w:numId="29">
    <w:abstractNumId w:val="14"/>
  </w:num>
  <w:num w:numId="30">
    <w:abstractNumId w:val="8"/>
  </w:num>
  <w:num w:numId="31">
    <w:abstractNumId w:val="19"/>
  </w:num>
  <w:num w:numId="32">
    <w:abstractNumId w:val="1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E"/>
    <w:rsid w:val="00000470"/>
    <w:rsid w:val="000031B5"/>
    <w:rsid w:val="000062FF"/>
    <w:rsid w:val="000142C8"/>
    <w:rsid w:val="000176FF"/>
    <w:rsid w:val="000217C3"/>
    <w:rsid w:val="00022391"/>
    <w:rsid w:val="00022ED9"/>
    <w:rsid w:val="00024858"/>
    <w:rsid w:val="00026876"/>
    <w:rsid w:val="000270D6"/>
    <w:rsid w:val="00032731"/>
    <w:rsid w:val="00037A72"/>
    <w:rsid w:val="000402D1"/>
    <w:rsid w:val="00044900"/>
    <w:rsid w:val="00050829"/>
    <w:rsid w:val="000660B7"/>
    <w:rsid w:val="0007384D"/>
    <w:rsid w:val="00090929"/>
    <w:rsid w:val="00091193"/>
    <w:rsid w:val="00094E0E"/>
    <w:rsid w:val="000A5001"/>
    <w:rsid w:val="000B0AF4"/>
    <w:rsid w:val="000B579C"/>
    <w:rsid w:val="000B68A0"/>
    <w:rsid w:val="000D1408"/>
    <w:rsid w:val="000D55DB"/>
    <w:rsid w:val="000D5B11"/>
    <w:rsid w:val="000E3201"/>
    <w:rsid w:val="000E4D80"/>
    <w:rsid w:val="000E7B92"/>
    <w:rsid w:val="000F1E4C"/>
    <w:rsid w:val="00102B4A"/>
    <w:rsid w:val="00104A79"/>
    <w:rsid w:val="00105C22"/>
    <w:rsid w:val="0011611A"/>
    <w:rsid w:val="00120A96"/>
    <w:rsid w:val="00123B1D"/>
    <w:rsid w:val="0012417F"/>
    <w:rsid w:val="00130DD1"/>
    <w:rsid w:val="00140EB6"/>
    <w:rsid w:val="00144346"/>
    <w:rsid w:val="00165513"/>
    <w:rsid w:val="0016762F"/>
    <w:rsid w:val="00173F19"/>
    <w:rsid w:val="00174D9F"/>
    <w:rsid w:val="001758D2"/>
    <w:rsid w:val="00186E38"/>
    <w:rsid w:val="00190181"/>
    <w:rsid w:val="001B3566"/>
    <w:rsid w:val="001B7E5F"/>
    <w:rsid w:val="001C2A30"/>
    <w:rsid w:val="001D3A4E"/>
    <w:rsid w:val="001E6C8E"/>
    <w:rsid w:val="001F1B6C"/>
    <w:rsid w:val="001F51D0"/>
    <w:rsid w:val="002007DE"/>
    <w:rsid w:val="002039A1"/>
    <w:rsid w:val="00203F5E"/>
    <w:rsid w:val="00207DC0"/>
    <w:rsid w:val="00213215"/>
    <w:rsid w:val="00232084"/>
    <w:rsid w:val="00240D0E"/>
    <w:rsid w:val="00276743"/>
    <w:rsid w:val="00281845"/>
    <w:rsid w:val="00282786"/>
    <w:rsid w:val="00283C2E"/>
    <w:rsid w:val="002943D3"/>
    <w:rsid w:val="0029474D"/>
    <w:rsid w:val="002956F4"/>
    <w:rsid w:val="002B2AA4"/>
    <w:rsid w:val="002B63A8"/>
    <w:rsid w:val="002C2728"/>
    <w:rsid w:val="002C7CCA"/>
    <w:rsid w:val="002D31D1"/>
    <w:rsid w:val="002F08E2"/>
    <w:rsid w:val="003018BE"/>
    <w:rsid w:val="003112E0"/>
    <w:rsid w:val="003164EF"/>
    <w:rsid w:val="003167C0"/>
    <w:rsid w:val="003448DB"/>
    <w:rsid w:val="00354952"/>
    <w:rsid w:val="00357535"/>
    <w:rsid w:val="00361CAE"/>
    <w:rsid w:val="00372DF0"/>
    <w:rsid w:val="00375ED7"/>
    <w:rsid w:val="003779B2"/>
    <w:rsid w:val="003854BF"/>
    <w:rsid w:val="003A038D"/>
    <w:rsid w:val="003B6BA9"/>
    <w:rsid w:val="003B7439"/>
    <w:rsid w:val="003D0A77"/>
    <w:rsid w:val="003D3590"/>
    <w:rsid w:val="003E11A1"/>
    <w:rsid w:val="003F289D"/>
    <w:rsid w:val="00410CA6"/>
    <w:rsid w:val="00421626"/>
    <w:rsid w:val="004329E8"/>
    <w:rsid w:val="004375BD"/>
    <w:rsid w:val="00461930"/>
    <w:rsid w:val="00476025"/>
    <w:rsid w:val="0047667C"/>
    <w:rsid w:val="00490BF9"/>
    <w:rsid w:val="00495EB5"/>
    <w:rsid w:val="004B2899"/>
    <w:rsid w:val="004B29CD"/>
    <w:rsid w:val="004B46C1"/>
    <w:rsid w:val="004B473A"/>
    <w:rsid w:val="004B4F9D"/>
    <w:rsid w:val="004E1987"/>
    <w:rsid w:val="00512F5A"/>
    <w:rsid w:val="00520C52"/>
    <w:rsid w:val="005243B0"/>
    <w:rsid w:val="00525001"/>
    <w:rsid w:val="00531BFB"/>
    <w:rsid w:val="00547649"/>
    <w:rsid w:val="00550C1A"/>
    <w:rsid w:val="005530B3"/>
    <w:rsid w:val="0055418E"/>
    <w:rsid w:val="00554D90"/>
    <w:rsid w:val="00562EBB"/>
    <w:rsid w:val="00563A33"/>
    <w:rsid w:val="0057578D"/>
    <w:rsid w:val="005805DC"/>
    <w:rsid w:val="00582568"/>
    <w:rsid w:val="005840EB"/>
    <w:rsid w:val="00595521"/>
    <w:rsid w:val="005A34B3"/>
    <w:rsid w:val="005B4E70"/>
    <w:rsid w:val="005B5271"/>
    <w:rsid w:val="005D4484"/>
    <w:rsid w:val="005D4A50"/>
    <w:rsid w:val="005E119E"/>
    <w:rsid w:val="005E18D9"/>
    <w:rsid w:val="005E7313"/>
    <w:rsid w:val="005E7900"/>
    <w:rsid w:val="005F1C5A"/>
    <w:rsid w:val="005F1DEE"/>
    <w:rsid w:val="005F349E"/>
    <w:rsid w:val="00605B41"/>
    <w:rsid w:val="00606811"/>
    <w:rsid w:val="006115A4"/>
    <w:rsid w:val="00617A03"/>
    <w:rsid w:val="00627153"/>
    <w:rsid w:val="006277CE"/>
    <w:rsid w:val="00632E4D"/>
    <w:rsid w:val="006333C4"/>
    <w:rsid w:val="00634F4C"/>
    <w:rsid w:val="006372CB"/>
    <w:rsid w:val="00643A3B"/>
    <w:rsid w:val="00661A9F"/>
    <w:rsid w:val="00666BC0"/>
    <w:rsid w:val="00683C1F"/>
    <w:rsid w:val="00684BAF"/>
    <w:rsid w:val="00686120"/>
    <w:rsid w:val="00695897"/>
    <w:rsid w:val="006B3362"/>
    <w:rsid w:val="006C55BD"/>
    <w:rsid w:val="006D1CF3"/>
    <w:rsid w:val="006D7FCD"/>
    <w:rsid w:val="006E2FEB"/>
    <w:rsid w:val="006E30E1"/>
    <w:rsid w:val="006F26CF"/>
    <w:rsid w:val="006F5044"/>
    <w:rsid w:val="006F6360"/>
    <w:rsid w:val="0071177A"/>
    <w:rsid w:val="007233CC"/>
    <w:rsid w:val="007342CE"/>
    <w:rsid w:val="00735218"/>
    <w:rsid w:val="007402DD"/>
    <w:rsid w:val="00741BB6"/>
    <w:rsid w:val="00744F12"/>
    <w:rsid w:val="0074746A"/>
    <w:rsid w:val="00755659"/>
    <w:rsid w:val="007572F1"/>
    <w:rsid w:val="00764992"/>
    <w:rsid w:val="007670AF"/>
    <w:rsid w:val="00793FD9"/>
    <w:rsid w:val="007C030C"/>
    <w:rsid w:val="007D4DB4"/>
    <w:rsid w:val="007F06B0"/>
    <w:rsid w:val="00844349"/>
    <w:rsid w:val="0087143E"/>
    <w:rsid w:val="008724E8"/>
    <w:rsid w:val="00875AFD"/>
    <w:rsid w:val="008950DC"/>
    <w:rsid w:val="0089627F"/>
    <w:rsid w:val="008A322B"/>
    <w:rsid w:val="008B3D43"/>
    <w:rsid w:val="008C45AC"/>
    <w:rsid w:val="008E4099"/>
    <w:rsid w:val="008E678F"/>
    <w:rsid w:val="008F36B9"/>
    <w:rsid w:val="00916A3E"/>
    <w:rsid w:val="00930377"/>
    <w:rsid w:val="0093566C"/>
    <w:rsid w:val="0094101E"/>
    <w:rsid w:val="00944C40"/>
    <w:rsid w:val="009550E4"/>
    <w:rsid w:val="009556E0"/>
    <w:rsid w:val="0096186C"/>
    <w:rsid w:val="00963F68"/>
    <w:rsid w:val="0096790A"/>
    <w:rsid w:val="00983DA7"/>
    <w:rsid w:val="00983F2B"/>
    <w:rsid w:val="009A0475"/>
    <w:rsid w:val="009A0D46"/>
    <w:rsid w:val="009A1071"/>
    <w:rsid w:val="009A5502"/>
    <w:rsid w:val="009B2CD7"/>
    <w:rsid w:val="009B6161"/>
    <w:rsid w:val="009B62F8"/>
    <w:rsid w:val="009D1590"/>
    <w:rsid w:val="009F601D"/>
    <w:rsid w:val="00A114E6"/>
    <w:rsid w:val="00A131C0"/>
    <w:rsid w:val="00A16CC8"/>
    <w:rsid w:val="00A17C5E"/>
    <w:rsid w:val="00A32831"/>
    <w:rsid w:val="00A40747"/>
    <w:rsid w:val="00A52E15"/>
    <w:rsid w:val="00A65BE7"/>
    <w:rsid w:val="00A70271"/>
    <w:rsid w:val="00A72293"/>
    <w:rsid w:val="00A76B25"/>
    <w:rsid w:val="00A85D22"/>
    <w:rsid w:val="00A95B8A"/>
    <w:rsid w:val="00A97AF7"/>
    <w:rsid w:val="00AA411F"/>
    <w:rsid w:val="00AA5F14"/>
    <w:rsid w:val="00AB2DFD"/>
    <w:rsid w:val="00AB72FC"/>
    <w:rsid w:val="00AD34E7"/>
    <w:rsid w:val="00AE0567"/>
    <w:rsid w:val="00AE7CDD"/>
    <w:rsid w:val="00AF5665"/>
    <w:rsid w:val="00AF5A90"/>
    <w:rsid w:val="00B04410"/>
    <w:rsid w:val="00B109B5"/>
    <w:rsid w:val="00B22391"/>
    <w:rsid w:val="00B32355"/>
    <w:rsid w:val="00B3455D"/>
    <w:rsid w:val="00B361FA"/>
    <w:rsid w:val="00B364BA"/>
    <w:rsid w:val="00B400DF"/>
    <w:rsid w:val="00B4121C"/>
    <w:rsid w:val="00B44389"/>
    <w:rsid w:val="00B505A3"/>
    <w:rsid w:val="00B6262D"/>
    <w:rsid w:val="00B6290D"/>
    <w:rsid w:val="00B713B6"/>
    <w:rsid w:val="00B75E13"/>
    <w:rsid w:val="00B806AA"/>
    <w:rsid w:val="00B90B63"/>
    <w:rsid w:val="00B93CA7"/>
    <w:rsid w:val="00BA0F41"/>
    <w:rsid w:val="00BA1F19"/>
    <w:rsid w:val="00BB0868"/>
    <w:rsid w:val="00BB412F"/>
    <w:rsid w:val="00BB7233"/>
    <w:rsid w:val="00BB79FB"/>
    <w:rsid w:val="00BC2B09"/>
    <w:rsid w:val="00BC3371"/>
    <w:rsid w:val="00BC561F"/>
    <w:rsid w:val="00BD25DB"/>
    <w:rsid w:val="00BD487D"/>
    <w:rsid w:val="00BE468D"/>
    <w:rsid w:val="00C0097C"/>
    <w:rsid w:val="00C04713"/>
    <w:rsid w:val="00C17110"/>
    <w:rsid w:val="00C211A2"/>
    <w:rsid w:val="00C24BC6"/>
    <w:rsid w:val="00C47A29"/>
    <w:rsid w:val="00C51580"/>
    <w:rsid w:val="00C55A41"/>
    <w:rsid w:val="00C57539"/>
    <w:rsid w:val="00C738BC"/>
    <w:rsid w:val="00C74CB7"/>
    <w:rsid w:val="00C74E0A"/>
    <w:rsid w:val="00C827F8"/>
    <w:rsid w:val="00C83C1C"/>
    <w:rsid w:val="00C94364"/>
    <w:rsid w:val="00CB2284"/>
    <w:rsid w:val="00CB4797"/>
    <w:rsid w:val="00CB7B5A"/>
    <w:rsid w:val="00CC1E94"/>
    <w:rsid w:val="00CC2A91"/>
    <w:rsid w:val="00CD435A"/>
    <w:rsid w:val="00CD4DD0"/>
    <w:rsid w:val="00CE68A5"/>
    <w:rsid w:val="00CF4439"/>
    <w:rsid w:val="00CF7E8A"/>
    <w:rsid w:val="00D03552"/>
    <w:rsid w:val="00D119CF"/>
    <w:rsid w:val="00D1518F"/>
    <w:rsid w:val="00D1725B"/>
    <w:rsid w:val="00D24470"/>
    <w:rsid w:val="00D5207A"/>
    <w:rsid w:val="00D84591"/>
    <w:rsid w:val="00D85216"/>
    <w:rsid w:val="00DA4392"/>
    <w:rsid w:val="00DA4A34"/>
    <w:rsid w:val="00DC0BAA"/>
    <w:rsid w:val="00DD25E7"/>
    <w:rsid w:val="00DD28E7"/>
    <w:rsid w:val="00DE1069"/>
    <w:rsid w:val="00DE4DEC"/>
    <w:rsid w:val="00DF0C06"/>
    <w:rsid w:val="00DF12F7"/>
    <w:rsid w:val="00DF2783"/>
    <w:rsid w:val="00E04366"/>
    <w:rsid w:val="00E26D7B"/>
    <w:rsid w:val="00E3288E"/>
    <w:rsid w:val="00E34E20"/>
    <w:rsid w:val="00E429C3"/>
    <w:rsid w:val="00E44D35"/>
    <w:rsid w:val="00E54FF3"/>
    <w:rsid w:val="00E60899"/>
    <w:rsid w:val="00E66325"/>
    <w:rsid w:val="00E71132"/>
    <w:rsid w:val="00E72CCA"/>
    <w:rsid w:val="00E81153"/>
    <w:rsid w:val="00E974F0"/>
    <w:rsid w:val="00EB116C"/>
    <w:rsid w:val="00EB228A"/>
    <w:rsid w:val="00EB2836"/>
    <w:rsid w:val="00EC582A"/>
    <w:rsid w:val="00ED01F2"/>
    <w:rsid w:val="00ED70F8"/>
    <w:rsid w:val="00EE4E00"/>
    <w:rsid w:val="00EE5AE3"/>
    <w:rsid w:val="00EF17EE"/>
    <w:rsid w:val="00EF31D2"/>
    <w:rsid w:val="00F04A2E"/>
    <w:rsid w:val="00F05027"/>
    <w:rsid w:val="00F366D8"/>
    <w:rsid w:val="00F40435"/>
    <w:rsid w:val="00F47ABA"/>
    <w:rsid w:val="00F50157"/>
    <w:rsid w:val="00F525FB"/>
    <w:rsid w:val="00F56A3E"/>
    <w:rsid w:val="00F62782"/>
    <w:rsid w:val="00F71833"/>
    <w:rsid w:val="00F73668"/>
    <w:rsid w:val="00F8677B"/>
    <w:rsid w:val="00F95BD3"/>
    <w:rsid w:val="00FB0D89"/>
    <w:rsid w:val="00FB4108"/>
    <w:rsid w:val="00FC5231"/>
    <w:rsid w:val="00FF5054"/>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10398B7-AE1E-4F5E-AFE4-5E62F3D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E8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702">
      <w:bodyDiv w:val="1"/>
      <w:marLeft w:val="0"/>
      <w:marRight w:val="0"/>
      <w:marTop w:val="0"/>
      <w:marBottom w:val="0"/>
      <w:divBdr>
        <w:top w:val="none" w:sz="0" w:space="0" w:color="auto"/>
        <w:left w:val="none" w:sz="0" w:space="0" w:color="auto"/>
        <w:bottom w:val="none" w:sz="0" w:space="0" w:color="auto"/>
        <w:right w:val="none" w:sz="0" w:space="0" w:color="auto"/>
      </w:divBdr>
    </w:div>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A9B0-06E2-4775-BC38-2AD211BE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Sue Merchant</cp:lastModifiedBy>
  <cp:revision>3</cp:revision>
  <dcterms:created xsi:type="dcterms:W3CDTF">2018-04-04T00:44:00Z</dcterms:created>
  <dcterms:modified xsi:type="dcterms:W3CDTF">2018-04-04T00:47:00Z</dcterms:modified>
</cp:coreProperties>
</file>