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DE" w:rsidRPr="004B46C1" w:rsidRDefault="004B46C1" w:rsidP="00BB79FB">
      <w:pPr>
        <w:widowControl w:val="0"/>
        <w:autoSpaceDE w:val="0"/>
        <w:autoSpaceDN w:val="0"/>
        <w:adjustRightInd w:val="0"/>
        <w:rPr>
          <w:rFonts w:ascii="Arial" w:hAnsi="Arial" w:cs="Arial"/>
        </w:rPr>
      </w:pPr>
      <w:r w:rsidRPr="004B46C1">
        <w:rPr>
          <w:rFonts w:ascii="Arial" w:hAnsi="Arial" w:cs="Arial"/>
          <w:b/>
          <w:noProof/>
          <w:sz w:val="32"/>
          <w:szCs w:val="32"/>
          <w:lang w:val="en-AU" w:eastAsia="en-AU"/>
        </w:rPr>
        <w:drawing>
          <wp:anchor distT="0" distB="0" distL="114300" distR="114300" simplePos="0" relativeHeight="251658240" behindDoc="0" locked="0" layoutInCell="1" allowOverlap="1" wp14:anchorId="14F37A78" wp14:editId="5BAE0291">
            <wp:simplePos x="0" y="0"/>
            <wp:positionH relativeFrom="margin">
              <wp:align>right</wp:align>
            </wp:positionH>
            <wp:positionV relativeFrom="paragraph">
              <wp:posOffset>0</wp:posOffset>
            </wp:positionV>
            <wp:extent cx="1335405" cy="996315"/>
            <wp:effectExtent l="0" t="0" r="0" b="0"/>
            <wp:wrapThrough wrapText="bothSides">
              <wp:wrapPolygon edited="0">
                <wp:start x="0" y="0"/>
                <wp:lineTo x="0" y="21063"/>
                <wp:lineTo x="21261" y="21063"/>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7DE" w:rsidRPr="004B46C1" w:rsidRDefault="002007DE" w:rsidP="00BB79FB">
      <w:pPr>
        <w:widowControl w:val="0"/>
        <w:autoSpaceDE w:val="0"/>
        <w:autoSpaceDN w:val="0"/>
        <w:adjustRightInd w:val="0"/>
        <w:spacing w:after="240"/>
        <w:rPr>
          <w:rFonts w:ascii="Arial" w:hAnsi="Arial" w:cs="Arial"/>
          <w:b/>
          <w:sz w:val="32"/>
          <w:szCs w:val="32"/>
        </w:rPr>
      </w:pPr>
      <w:r w:rsidRPr="004B46C1">
        <w:rPr>
          <w:rFonts w:ascii="Arial" w:hAnsi="Arial" w:cs="Arial"/>
          <w:b/>
          <w:sz w:val="32"/>
          <w:szCs w:val="32"/>
        </w:rPr>
        <w:t xml:space="preserve">Kangaroo Island Community Education Governing Council </w:t>
      </w:r>
    </w:p>
    <w:p w:rsidR="00875AFD" w:rsidRPr="002B6996" w:rsidRDefault="00875AFD" w:rsidP="004C39C1">
      <w:pPr>
        <w:widowControl w:val="0"/>
        <w:autoSpaceDE w:val="0"/>
        <w:autoSpaceDN w:val="0"/>
        <w:adjustRightInd w:val="0"/>
        <w:spacing w:after="240"/>
        <w:rPr>
          <w:rFonts w:ascii="Arial" w:hAnsi="Arial" w:cs="Arial"/>
        </w:rPr>
      </w:pPr>
      <w:r w:rsidRPr="002B6996">
        <w:rPr>
          <w:rFonts w:ascii="Arial" w:hAnsi="Arial" w:cs="Arial"/>
          <w:b/>
        </w:rPr>
        <w:t>Meeting</w:t>
      </w:r>
      <w:r w:rsidRPr="002B6996">
        <w:rPr>
          <w:rFonts w:ascii="Arial" w:hAnsi="Arial" w:cs="Arial"/>
        </w:rPr>
        <w:t xml:space="preserve">: Tuesday </w:t>
      </w:r>
      <w:r w:rsidR="00F22846">
        <w:rPr>
          <w:rFonts w:ascii="Arial" w:hAnsi="Arial" w:cs="Arial"/>
        </w:rPr>
        <w:t>28</w:t>
      </w:r>
      <w:r w:rsidR="00EA53DF" w:rsidRPr="00EA53DF">
        <w:rPr>
          <w:rFonts w:ascii="Arial" w:hAnsi="Arial" w:cs="Arial"/>
          <w:vertAlign w:val="superscript"/>
        </w:rPr>
        <w:t>th</w:t>
      </w:r>
      <w:r w:rsidR="00EA53DF">
        <w:rPr>
          <w:rFonts w:ascii="Arial" w:hAnsi="Arial" w:cs="Arial"/>
        </w:rPr>
        <w:t xml:space="preserve"> </w:t>
      </w:r>
      <w:r w:rsidR="001B13BB">
        <w:rPr>
          <w:rFonts w:ascii="Arial" w:hAnsi="Arial" w:cs="Arial"/>
        </w:rPr>
        <w:t>November</w:t>
      </w:r>
      <w:r>
        <w:rPr>
          <w:rFonts w:ascii="Arial" w:hAnsi="Arial" w:cs="Arial"/>
        </w:rPr>
        <w:t xml:space="preserve"> 2017</w:t>
      </w:r>
      <w:r w:rsidRPr="002B6996">
        <w:rPr>
          <w:rFonts w:ascii="Arial" w:hAnsi="Arial" w:cs="Arial"/>
        </w:rPr>
        <w:t xml:space="preserve">, </w:t>
      </w:r>
      <w:r w:rsidR="00F22846">
        <w:rPr>
          <w:rFonts w:ascii="Arial" w:hAnsi="Arial" w:cs="Arial"/>
        </w:rPr>
        <w:t>Parndana Hotel</w:t>
      </w:r>
      <w:r w:rsidRPr="002B6996">
        <w:rPr>
          <w:rFonts w:ascii="Arial" w:hAnsi="Arial" w:cs="Arial"/>
        </w:rPr>
        <w:t> </w:t>
      </w:r>
    </w:p>
    <w:p w:rsidR="00875AFD" w:rsidRPr="002B6996" w:rsidRDefault="00875AFD" w:rsidP="004C39C1">
      <w:pPr>
        <w:widowControl w:val="0"/>
        <w:autoSpaceDE w:val="0"/>
        <w:autoSpaceDN w:val="0"/>
        <w:adjustRightInd w:val="0"/>
        <w:spacing w:after="240"/>
        <w:rPr>
          <w:rFonts w:ascii="Arial" w:hAnsi="Arial" w:cs="Arial"/>
        </w:rPr>
      </w:pPr>
      <w:r w:rsidRPr="002B6996">
        <w:rPr>
          <w:rFonts w:ascii="Arial" w:hAnsi="Arial" w:cs="Arial"/>
          <w:b/>
        </w:rPr>
        <w:t>Present</w:t>
      </w:r>
      <w:r w:rsidRPr="002B6996">
        <w:rPr>
          <w:rFonts w:ascii="Arial" w:hAnsi="Arial" w:cs="Arial"/>
        </w:rPr>
        <w:t xml:space="preserve">: </w:t>
      </w:r>
      <w:r>
        <w:rPr>
          <w:rFonts w:ascii="Arial" w:hAnsi="Arial" w:cs="Arial"/>
        </w:rPr>
        <w:t xml:space="preserve">Maxine McSherry, Lois Wilson, </w:t>
      </w:r>
      <w:r w:rsidR="002C6859">
        <w:rPr>
          <w:rFonts w:ascii="Arial" w:hAnsi="Arial" w:cs="Arial"/>
        </w:rPr>
        <w:t>Amanda Wheaton</w:t>
      </w:r>
      <w:r>
        <w:rPr>
          <w:rFonts w:ascii="Arial" w:hAnsi="Arial" w:cs="Arial"/>
        </w:rPr>
        <w:t xml:space="preserve">, Brad Henley, Crystal </w:t>
      </w:r>
      <w:r w:rsidR="00F22846">
        <w:rPr>
          <w:rFonts w:ascii="Arial" w:hAnsi="Arial" w:cs="Arial"/>
        </w:rPr>
        <w:t>Stewart</w:t>
      </w:r>
      <w:r>
        <w:rPr>
          <w:rFonts w:ascii="Arial" w:hAnsi="Arial" w:cs="Arial"/>
        </w:rPr>
        <w:t xml:space="preserve">, </w:t>
      </w:r>
      <w:r w:rsidR="003D5CC2">
        <w:rPr>
          <w:rFonts w:ascii="Arial" w:hAnsi="Arial" w:cs="Arial"/>
        </w:rPr>
        <w:t>Courtney Wood,</w:t>
      </w:r>
      <w:r>
        <w:rPr>
          <w:rFonts w:ascii="Arial" w:hAnsi="Arial" w:cs="Arial"/>
        </w:rPr>
        <w:t xml:space="preserve"> Sara Hourez</w:t>
      </w:r>
      <w:r w:rsidR="00F2190C">
        <w:rPr>
          <w:rFonts w:ascii="Arial" w:hAnsi="Arial" w:cs="Arial"/>
        </w:rPr>
        <w:t xml:space="preserve">, </w:t>
      </w:r>
      <w:r w:rsidR="006C11BC">
        <w:rPr>
          <w:rFonts w:ascii="Arial" w:hAnsi="Arial" w:cs="Arial"/>
        </w:rPr>
        <w:t>Darren Keenan</w:t>
      </w:r>
      <w:r w:rsidR="008F6C99">
        <w:rPr>
          <w:rFonts w:ascii="Arial" w:hAnsi="Arial" w:cs="Arial"/>
        </w:rPr>
        <w:t xml:space="preserve">, </w:t>
      </w:r>
      <w:r w:rsidR="002C6859">
        <w:rPr>
          <w:rFonts w:ascii="Arial" w:hAnsi="Arial" w:cs="Arial"/>
        </w:rPr>
        <w:t>Kim Henderson</w:t>
      </w:r>
    </w:p>
    <w:p w:rsidR="00875AFD" w:rsidRPr="002B6996" w:rsidRDefault="00875AFD" w:rsidP="00875AFD">
      <w:pPr>
        <w:widowControl w:val="0"/>
        <w:autoSpaceDE w:val="0"/>
        <w:autoSpaceDN w:val="0"/>
        <w:adjustRightInd w:val="0"/>
        <w:spacing w:after="240"/>
        <w:rPr>
          <w:rFonts w:ascii="Arial" w:hAnsi="Arial" w:cs="Arial"/>
        </w:rPr>
      </w:pPr>
      <w:r w:rsidRPr="002B6996">
        <w:rPr>
          <w:rFonts w:ascii="Arial" w:hAnsi="Arial" w:cs="Arial"/>
          <w:b/>
        </w:rPr>
        <w:t>Apologies</w:t>
      </w:r>
      <w:r w:rsidRPr="002B6996">
        <w:rPr>
          <w:rFonts w:ascii="Arial" w:hAnsi="Arial" w:cs="Arial"/>
        </w:rPr>
        <w:t>:</w:t>
      </w:r>
      <w:r w:rsidR="008F6C99">
        <w:rPr>
          <w:rFonts w:ascii="Arial" w:hAnsi="Arial" w:cs="Arial"/>
        </w:rPr>
        <w:t xml:space="preserve"> Steve Morgan</w:t>
      </w:r>
      <w:r w:rsidR="002C6859">
        <w:rPr>
          <w:rFonts w:ascii="Arial" w:hAnsi="Arial" w:cs="Arial"/>
        </w:rPr>
        <w:t>,</w:t>
      </w:r>
      <w:r w:rsidR="002C6859" w:rsidRPr="002C6859">
        <w:rPr>
          <w:rFonts w:ascii="Arial" w:hAnsi="Arial" w:cs="Arial"/>
        </w:rPr>
        <w:t xml:space="preserve"> </w:t>
      </w:r>
      <w:r w:rsidR="002C6859">
        <w:rPr>
          <w:rFonts w:ascii="Arial" w:hAnsi="Arial" w:cs="Arial"/>
        </w:rPr>
        <w:t>Jenni Harris</w:t>
      </w:r>
      <w:r w:rsidR="00561F5C">
        <w:rPr>
          <w:rFonts w:ascii="Arial" w:hAnsi="Arial" w:cs="Arial"/>
        </w:rPr>
        <w:t>, Hannah Buick, Peter Philp, Leanne Woods, Sharon Viney</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213"/>
        <w:gridCol w:w="3738"/>
      </w:tblGrid>
      <w:tr w:rsidR="009B2CD7" w:rsidRPr="008B3D43" w:rsidTr="009801B7">
        <w:trPr>
          <w:trHeight w:val="1254"/>
        </w:trPr>
        <w:tc>
          <w:tcPr>
            <w:tcW w:w="2689"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Ratification of previous minutes </w:t>
            </w:r>
          </w:p>
        </w:tc>
        <w:tc>
          <w:tcPr>
            <w:tcW w:w="9213" w:type="dxa"/>
            <w:tcMar>
              <w:top w:w="20" w:type="nil"/>
              <w:left w:w="20" w:type="nil"/>
              <w:bottom w:w="20" w:type="nil"/>
              <w:right w:w="20" w:type="nil"/>
            </w:tcMar>
          </w:tcPr>
          <w:p w:rsidR="00A7347C" w:rsidRPr="008B3D43" w:rsidRDefault="009B2CD7" w:rsidP="00A7347C">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The minutes from the previous meeting were circulated to all members. These were</w:t>
            </w:r>
            <w:r w:rsidR="003C6206">
              <w:rPr>
                <w:rFonts w:ascii="Arial" w:hAnsi="Arial" w:cs="Arial"/>
                <w:sz w:val="22"/>
                <w:szCs w:val="22"/>
              </w:rPr>
              <w:t xml:space="preserve"> moved and accepted as accurate, pending the date change from September to November.</w:t>
            </w:r>
          </w:p>
        </w:tc>
        <w:tc>
          <w:tcPr>
            <w:tcW w:w="3738" w:type="dxa"/>
            <w:tcMar>
              <w:top w:w="20" w:type="nil"/>
              <w:left w:w="20" w:type="nil"/>
              <w:bottom w:w="20" w:type="nil"/>
              <w:right w:w="20" w:type="nil"/>
            </w:tcMar>
          </w:tcPr>
          <w:p w:rsidR="009B2CD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Previous minutes accepted. </w:t>
            </w:r>
          </w:p>
          <w:p w:rsidR="00AD34E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b/>
                <w:sz w:val="22"/>
                <w:szCs w:val="22"/>
              </w:rPr>
              <w:t>Moved</w:t>
            </w:r>
            <w:r w:rsidR="006C11BC">
              <w:rPr>
                <w:rFonts w:ascii="Arial" w:hAnsi="Arial" w:cs="Arial"/>
                <w:sz w:val="22"/>
                <w:szCs w:val="22"/>
              </w:rPr>
              <w:t xml:space="preserve">: </w:t>
            </w:r>
            <w:r w:rsidR="001B13BB">
              <w:rPr>
                <w:rFonts w:ascii="Arial" w:hAnsi="Arial" w:cs="Arial"/>
                <w:sz w:val="22"/>
                <w:szCs w:val="22"/>
              </w:rPr>
              <w:t>Darren Keenan</w:t>
            </w:r>
            <w:r>
              <w:rPr>
                <w:rFonts w:ascii="Arial" w:hAnsi="Arial" w:cs="Arial"/>
                <w:sz w:val="22"/>
                <w:szCs w:val="22"/>
              </w:rPr>
              <w:br/>
            </w:r>
            <w:r w:rsidRPr="008B3D43">
              <w:rPr>
                <w:rFonts w:ascii="Arial" w:hAnsi="Arial" w:cs="Arial"/>
                <w:b/>
                <w:sz w:val="22"/>
                <w:szCs w:val="22"/>
              </w:rPr>
              <w:t>Seconded</w:t>
            </w:r>
            <w:r w:rsidRPr="008B3D43">
              <w:rPr>
                <w:rFonts w:ascii="Arial" w:hAnsi="Arial" w:cs="Arial"/>
                <w:sz w:val="22"/>
                <w:szCs w:val="22"/>
              </w:rPr>
              <w:t xml:space="preserve">: </w:t>
            </w:r>
            <w:r w:rsidR="001B13BB">
              <w:rPr>
                <w:rFonts w:ascii="Arial" w:hAnsi="Arial" w:cs="Arial"/>
                <w:sz w:val="22"/>
                <w:szCs w:val="22"/>
              </w:rPr>
              <w:t>Brad Henley</w:t>
            </w:r>
          </w:p>
          <w:p w:rsidR="009B2CD7" w:rsidRPr="008B3D43" w:rsidRDefault="000B2358" w:rsidP="009B2CD7">
            <w:pPr>
              <w:widowControl w:val="0"/>
              <w:autoSpaceDE w:val="0"/>
              <w:autoSpaceDN w:val="0"/>
              <w:adjustRightInd w:val="0"/>
              <w:spacing w:after="240"/>
              <w:rPr>
                <w:rFonts w:ascii="Arial" w:hAnsi="Arial" w:cs="Arial"/>
                <w:sz w:val="22"/>
                <w:szCs w:val="22"/>
              </w:rPr>
            </w:pPr>
            <w:r>
              <w:rPr>
                <w:rFonts w:ascii="Arial" w:hAnsi="Arial" w:cs="Arial"/>
                <w:sz w:val="22"/>
                <w:szCs w:val="22"/>
              </w:rPr>
              <w:t>All in favour.</w:t>
            </w:r>
          </w:p>
        </w:tc>
      </w:tr>
      <w:tr w:rsidR="00A7347C" w:rsidRPr="008B3D43" w:rsidTr="009801B7">
        <w:trPr>
          <w:trHeight w:val="641"/>
        </w:trPr>
        <w:tc>
          <w:tcPr>
            <w:tcW w:w="2689" w:type="dxa"/>
            <w:tcMar>
              <w:top w:w="20" w:type="nil"/>
              <w:left w:w="20" w:type="nil"/>
              <w:bottom w:w="20" w:type="nil"/>
              <w:right w:w="20" w:type="nil"/>
            </w:tcMar>
          </w:tcPr>
          <w:p w:rsidR="00A7347C" w:rsidRPr="008B3D43" w:rsidRDefault="00A7347C" w:rsidP="009B2CD7">
            <w:pPr>
              <w:widowControl w:val="0"/>
              <w:autoSpaceDE w:val="0"/>
              <w:autoSpaceDN w:val="0"/>
              <w:adjustRightInd w:val="0"/>
              <w:spacing w:after="240"/>
              <w:rPr>
                <w:rFonts w:ascii="Arial" w:hAnsi="Arial" w:cs="Arial"/>
                <w:sz w:val="22"/>
                <w:szCs w:val="22"/>
              </w:rPr>
            </w:pPr>
            <w:r>
              <w:rPr>
                <w:rFonts w:ascii="Arial" w:hAnsi="Arial" w:cs="Arial"/>
                <w:sz w:val="22"/>
                <w:szCs w:val="22"/>
              </w:rPr>
              <w:t>Chairperson thanks</w:t>
            </w:r>
          </w:p>
        </w:tc>
        <w:tc>
          <w:tcPr>
            <w:tcW w:w="9213" w:type="dxa"/>
            <w:tcMar>
              <w:top w:w="20" w:type="nil"/>
              <w:left w:w="20" w:type="nil"/>
              <w:bottom w:w="20" w:type="nil"/>
              <w:right w:w="20" w:type="nil"/>
            </w:tcMar>
          </w:tcPr>
          <w:p w:rsidR="00A7347C" w:rsidRPr="008B3D43" w:rsidRDefault="007942C5" w:rsidP="007942C5">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Thank you to </w:t>
            </w:r>
            <w:r w:rsidR="00A7347C">
              <w:rPr>
                <w:rFonts w:ascii="Arial" w:hAnsi="Arial" w:cs="Arial"/>
                <w:sz w:val="22"/>
                <w:szCs w:val="22"/>
              </w:rPr>
              <w:t>KICE</w:t>
            </w:r>
            <w:r>
              <w:rPr>
                <w:rFonts w:ascii="Arial" w:hAnsi="Arial" w:cs="Arial"/>
                <w:sz w:val="22"/>
                <w:szCs w:val="22"/>
              </w:rPr>
              <w:t xml:space="preserve"> staff for an excellent </w:t>
            </w:r>
            <w:r w:rsidR="00A7347C">
              <w:rPr>
                <w:rFonts w:ascii="Arial" w:hAnsi="Arial" w:cs="Arial"/>
                <w:sz w:val="22"/>
                <w:szCs w:val="22"/>
              </w:rPr>
              <w:t>school year, particularly Maxine for her strong leadership as KICE Principal. Congratulations to Peter, Amanda and Courtney for winning leadership positions.</w:t>
            </w:r>
          </w:p>
        </w:tc>
        <w:tc>
          <w:tcPr>
            <w:tcW w:w="3738" w:type="dxa"/>
            <w:tcMar>
              <w:top w:w="20" w:type="nil"/>
              <w:left w:w="20" w:type="nil"/>
              <w:bottom w:w="20" w:type="nil"/>
              <w:right w:w="20" w:type="nil"/>
            </w:tcMar>
          </w:tcPr>
          <w:p w:rsidR="00A7347C" w:rsidRPr="008B3D43" w:rsidRDefault="00A7347C" w:rsidP="009B2CD7">
            <w:pPr>
              <w:widowControl w:val="0"/>
              <w:autoSpaceDE w:val="0"/>
              <w:autoSpaceDN w:val="0"/>
              <w:adjustRightInd w:val="0"/>
              <w:spacing w:after="240"/>
              <w:rPr>
                <w:rFonts w:ascii="Arial" w:hAnsi="Arial" w:cs="Arial"/>
                <w:sz w:val="22"/>
                <w:szCs w:val="22"/>
              </w:rPr>
            </w:pPr>
          </w:p>
        </w:tc>
      </w:tr>
      <w:tr w:rsidR="009B2CD7" w:rsidRPr="008B3D43" w:rsidTr="006B3362">
        <w:tc>
          <w:tcPr>
            <w:tcW w:w="15640" w:type="dxa"/>
            <w:gridSpan w:val="3"/>
            <w:shd w:val="clear" w:color="auto" w:fill="B2B2B2"/>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Business Arising </w:t>
            </w:r>
          </w:p>
        </w:tc>
      </w:tr>
      <w:tr w:rsidR="00CD435A" w:rsidRPr="008B3D43" w:rsidTr="006B3362">
        <w:trPr>
          <w:trHeight w:val="302"/>
        </w:trPr>
        <w:tc>
          <w:tcPr>
            <w:tcW w:w="15640" w:type="dxa"/>
            <w:gridSpan w:val="3"/>
            <w:shd w:val="clear" w:color="auto" w:fill="B2B2B2"/>
            <w:tcMar>
              <w:top w:w="20" w:type="nil"/>
              <w:left w:w="20" w:type="nil"/>
              <w:bottom w:w="20" w:type="nil"/>
              <w:right w:w="20" w:type="nil"/>
            </w:tcMar>
          </w:tcPr>
          <w:p w:rsidR="00CD435A" w:rsidRPr="008B3D43" w:rsidRDefault="00CD435A" w:rsidP="00CD435A">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Reports </w:t>
            </w:r>
          </w:p>
        </w:tc>
      </w:tr>
      <w:tr w:rsidR="00CD435A" w:rsidRPr="008B3D43" w:rsidTr="009801B7">
        <w:tc>
          <w:tcPr>
            <w:tcW w:w="2689" w:type="dxa"/>
            <w:shd w:val="clear" w:color="auto" w:fill="auto"/>
            <w:tcMar>
              <w:top w:w="20" w:type="nil"/>
              <w:left w:w="20" w:type="nil"/>
              <w:bottom w:w="20" w:type="nil"/>
              <w:right w:w="20" w:type="nil"/>
            </w:tcMar>
          </w:tcPr>
          <w:p w:rsidR="00CD435A" w:rsidRPr="00DB6015" w:rsidRDefault="00CD435A" w:rsidP="00CD435A">
            <w:pPr>
              <w:widowControl w:val="0"/>
              <w:autoSpaceDE w:val="0"/>
              <w:autoSpaceDN w:val="0"/>
              <w:adjustRightInd w:val="0"/>
              <w:spacing w:after="240"/>
              <w:rPr>
                <w:rFonts w:ascii="Arial" w:hAnsi="Arial" w:cs="Arial"/>
                <w:sz w:val="22"/>
                <w:szCs w:val="22"/>
              </w:rPr>
            </w:pPr>
            <w:r w:rsidRPr="00DB6015">
              <w:rPr>
                <w:rFonts w:ascii="Arial" w:hAnsi="Arial" w:cs="Arial"/>
                <w:sz w:val="22"/>
                <w:szCs w:val="22"/>
              </w:rPr>
              <w:t xml:space="preserve">Principal’s Report: </w:t>
            </w:r>
            <w:r w:rsidRPr="00DB6015">
              <w:rPr>
                <w:rFonts w:ascii="Arial" w:hAnsi="Arial" w:cs="Arial"/>
                <w:sz w:val="22"/>
                <w:szCs w:val="22"/>
              </w:rPr>
              <w:br/>
              <w:t xml:space="preserve">Maxine McSherry </w:t>
            </w:r>
          </w:p>
        </w:tc>
        <w:tc>
          <w:tcPr>
            <w:tcW w:w="9213" w:type="dxa"/>
            <w:shd w:val="clear" w:color="auto" w:fill="auto"/>
          </w:tcPr>
          <w:p w:rsidR="001B13BB" w:rsidRPr="001B13BB" w:rsidRDefault="007942C5" w:rsidP="001B13BB">
            <w:pPr>
              <w:pStyle w:val="ListParagraph"/>
              <w:numPr>
                <w:ilvl w:val="0"/>
                <w:numId w:val="39"/>
              </w:numPr>
              <w:rPr>
                <w:rFonts w:ascii="Arial" w:hAnsi="Arial" w:cs="Arial"/>
                <w:sz w:val="22"/>
                <w:szCs w:val="22"/>
              </w:rPr>
            </w:pPr>
            <w:r>
              <w:rPr>
                <w:rFonts w:ascii="Arial" w:hAnsi="Arial" w:cs="Arial"/>
                <w:sz w:val="22"/>
                <w:szCs w:val="22"/>
              </w:rPr>
              <w:t>Thank you to</w:t>
            </w:r>
            <w:r w:rsidR="001B13BB" w:rsidRPr="001B13BB">
              <w:rPr>
                <w:rFonts w:ascii="Arial" w:hAnsi="Arial" w:cs="Arial"/>
                <w:sz w:val="22"/>
                <w:szCs w:val="22"/>
              </w:rPr>
              <w:t xml:space="preserve"> the KICE Governing Council for their contributions over the year.</w:t>
            </w:r>
          </w:p>
          <w:p w:rsidR="003C6206" w:rsidRDefault="001B13BB" w:rsidP="00F22846">
            <w:pPr>
              <w:pStyle w:val="ListParagraph"/>
              <w:numPr>
                <w:ilvl w:val="0"/>
                <w:numId w:val="39"/>
              </w:numPr>
              <w:rPr>
                <w:rFonts w:ascii="Arial" w:hAnsi="Arial" w:cs="Arial"/>
                <w:sz w:val="22"/>
                <w:szCs w:val="22"/>
              </w:rPr>
            </w:pPr>
            <w:r w:rsidRPr="003C6206">
              <w:rPr>
                <w:rFonts w:ascii="Arial" w:hAnsi="Arial" w:cs="Arial"/>
                <w:sz w:val="22"/>
                <w:szCs w:val="22"/>
              </w:rPr>
              <w:t>Year 12 Graduation at Parndana and Kingscote took place in Week 6.</w:t>
            </w:r>
          </w:p>
          <w:p w:rsidR="003C6206" w:rsidRDefault="001B13BB" w:rsidP="00E94D10">
            <w:pPr>
              <w:pStyle w:val="ListParagraph"/>
              <w:numPr>
                <w:ilvl w:val="0"/>
                <w:numId w:val="39"/>
              </w:numPr>
              <w:rPr>
                <w:rFonts w:ascii="Arial" w:hAnsi="Arial" w:cs="Arial"/>
                <w:sz w:val="22"/>
                <w:szCs w:val="22"/>
              </w:rPr>
            </w:pPr>
            <w:r w:rsidRPr="003C6206">
              <w:rPr>
                <w:rFonts w:ascii="Arial" w:hAnsi="Arial" w:cs="Arial"/>
                <w:sz w:val="22"/>
                <w:szCs w:val="22"/>
              </w:rPr>
              <w:t>Staffing has been a complex process</w:t>
            </w:r>
            <w:r w:rsidR="003C6206">
              <w:rPr>
                <w:rFonts w:ascii="Arial" w:hAnsi="Arial" w:cs="Arial"/>
                <w:sz w:val="22"/>
                <w:szCs w:val="22"/>
              </w:rPr>
              <w:t xml:space="preserve"> this year</w:t>
            </w:r>
            <w:r w:rsidRPr="003C6206">
              <w:rPr>
                <w:rFonts w:ascii="Arial" w:hAnsi="Arial" w:cs="Arial"/>
                <w:sz w:val="22"/>
                <w:szCs w:val="22"/>
              </w:rPr>
              <w:t>. Parndana and Kingscote Campus are almost complete, and Penneshaw Campus is now finalised</w:t>
            </w:r>
            <w:r w:rsidR="003C6206">
              <w:rPr>
                <w:rFonts w:ascii="Arial" w:hAnsi="Arial" w:cs="Arial"/>
                <w:sz w:val="22"/>
                <w:szCs w:val="22"/>
              </w:rPr>
              <w:t>.</w:t>
            </w:r>
          </w:p>
          <w:p w:rsidR="003C6206" w:rsidRDefault="001B13BB" w:rsidP="00F22846">
            <w:pPr>
              <w:pStyle w:val="ListParagraph"/>
              <w:numPr>
                <w:ilvl w:val="0"/>
                <w:numId w:val="39"/>
              </w:numPr>
              <w:rPr>
                <w:rFonts w:ascii="Arial" w:hAnsi="Arial" w:cs="Arial"/>
                <w:sz w:val="22"/>
                <w:szCs w:val="22"/>
              </w:rPr>
            </w:pPr>
            <w:r w:rsidRPr="003C6206">
              <w:rPr>
                <w:rFonts w:ascii="Arial" w:hAnsi="Arial" w:cs="Arial"/>
                <w:sz w:val="22"/>
                <w:szCs w:val="22"/>
              </w:rPr>
              <w:t xml:space="preserve">The Premier will be visiting Kingscote Campus on Tuesday </w:t>
            </w:r>
            <w:r w:rsidR="00F43285">
              <w:rPr>
                <w:rFonts w:ascii="Arial" w:hAnsi="Arial" w:cs="Arial"/>
                <w:sz w:val="22"/>
                <w:szCs w:val="22"/>
              </w:rPr>
              <w:t>5</w:t>
            </w:r>
            <w:r w:rsidR="00F43285" w:rsidRPr="00F43285">
              <w:rPr>
                <w:rFonts w:ascii="Arial" w:hAnsi="Arial" w:cs="Arial"/>
                <w:sz w:val="22"/>
                <w:szCs w:val="22"/>
                <w:vertAlign w:val="superscript"/>
              </w:rPr>
              <w:t>th</w:t>
            </w:r>
            <w:r w:rsidR="00F43285">
              <w:rPr>
                <w:rFonts w:ascii="Arial" w:hAnsi="Arial" w:cs="Arial"/>
                <w:sz w:val="22"/>
                <w:szCs w:val="22"/>
              </w:rPr>
              <w:t xml:space="preserve"> December</w:t>
            </w:r>
            <w:r w:rsidRPr="003C6206">
              <w:rPr>
                <w:rFonts w:ascii="Arial" w:hAnsi="Arial" w:cs="Arial"/>
                <w:sz w:val="22"/>
                <w:szCs w:val="22"/>
              </w:rPr>
              <w:t xml:space="preserve">. Discussion </w:t>
            </w:r>
            <w:r w:rsidR="003C6206">
              <w:rPr>
                <w:rFonts w:ascii="Arial" w:hAnsi="Arial" w:cs="Arial"/>
                <w:sz w:val="22"/>
                <w:szCs w:val="22"/>
              </w:rPr>
              <w:t>will take place regarding the</w:t>
            </w:r>
            <w:r w:rsidRPr="003C6206">
              <w:rPr>
                <w:rFonts w:ascii="Arial" w:hAnsi="Arial" w:cs="Arial"/>
                <w:sz w:val="22"/>
                <w:szCs w:val="22"/>
              </w:rPr>
              <w:t xml:space="preserve"> links between KI Commissioner and YACSA. All Governing Council members are welcome to attend.</w:t>
            </w:r>
          </w:p>
          <w:p w:rsidR="003C6206" w:rsidRDefault="001B13BB" w:rsidP="00F22846">
            <w:pPr>
              <w:pStyle w:val="ListParagraph"/>
              <w:numPr>
                <w:ilvl w:val="0"/>
                <w:numId w:val="39"/>
              </w:numPr>
              <w:rPr>
                <w:rFonts w:ascii="Arial" w:hAnsi="Arial" w:cs="Arial"/>
                <w:sz w:val="22"/>
                <w:szCs w:val="22"/>
              </w:rPr>
            </w:pPr>
            <w:r w:rsidRPr="003C6206">
              <w:rPr>
                <w:rFonts w:ascii="Arial" w:hAnsi="Arial" w:cs="Arial"/>
                <w:sz w:val="22"/>
                <w:szCs w:val="22"/>
              </w:rPr>
              <w:t xml:space="preserve">Reports </w:t>
            </w:r>
            <w:r w:rsidR="003C6206" w:rsidRPr="003C6206">
              <w:rPr>
                <w:rFonts w:ascii="Arial" w:hAnsi="Arial" w:cs="Arial"/>
                <w:sz w:val="22"/>
                <w:szCs w:val="22"/>
              </w:rPr>
              <w:t>are currently being proof read. Parents and Governing Council members are encouraged to provide feedback to KICE to ensure that the reports best meet the needs of families.</w:t>
            </w:r>
          </w:p>
          <w:p w:rsidR="003C6206" w:rsidRPr="003C6206" w:rsidRDefault="003C6206" w:rsidP="00F22846">
            <w:pPr>
              <w:pStyle w:val="ListParagraph"/>
              <w:numPr>
                <w:ilvl w:val="0"/>
                <w:numId w:val="39"/>
              </w:numPr>
              <w:rPr>
                <w:rFonts w:ascii="Arial" w:hAnsi="Arial" w:cs="Arial"/>
                <w:sz w:val="22"/>
                <w:szCs w:val="22"/>
              </w:rPr>
            </w:pPr>
            <w:r>
              <w:rPr>
                <w:rFonts w:ascii="Arial" w:hAnsi="Arial" w:cs="Arial"/>
                <w:sz w:val="22"/>
                <w:szCs w:val="22"/>
              </w:rPr>
              <w:t>Still awaiting tenders for the STEM build</w:t>
            </w:r>
            <w:r w:rsidR="006D4176">
              <w:rPr>
                <w:rFonts w:ascii="Arial" w:hAnsi="Arial" w:cs="Arial"/>
                <w:sz w:val="22"/>
                <w:szCs w:val="22"/>
              </w:rPr>
              <w:t>s</w:t>
            </w:r>
            <w:r>
              <w:rPr>
                <w:rFonts w:ascii="Arial" w:hAnsi="Arial" w:cs="Arial"/>
                <w:sz w:val="22"/>
                <w:szCs w:val="22"/>
              </w:rPr>
              <w:t xml:space="preserve"> through DPTI. It is likely that the build won’t begin until Term 2, 2018. </w:t>
            </w:r>
          </w:p>
        </w:tc>
        <w:tc>
          <w:tcPr>
            <w:tcW w:w="3738" w:type="dxa"/>
            <w:shd w:val="clear" w:color="auto" w:fill="auto"/>
          </w:tcPr>
          <w:p w:rsidR="00CD435A" w:rsidRPr="008B3D43" w:rsidRDefault="00CD435A" w:rsidP="00CD435A">
            <w:pPr>
              <w:widowControl w:val="0"/>
              <w:autoSpaceDE w:val="0"/>
              <w:autoSpaceDN w:val="0"/>
              <w:adjustRightInd w:val="0"/>
              <w:spacing w:after="240"/>
              <w:rPr>
                <w:rFonts w:ascii="Arial" w:eastAsia="Arial Unicode MS" w:hAnsi="Arial" w:cs="Arial"/>
                <w:sz w:val="22"/>
                <w:szCs w:val="22"/>
              </w:rPr>
            </w:pPr>
          </w:p>
        </w:tc>
      </w:tr>
      <w:tr w:rsidR="00CD435A" w:rsidRPr="008B3D43" w:rsidTr="009801B7">
        <w:trPr>
          <w:trHeight w:val="1124"/>
        </w:trPr>
        <w:tc>
          <w:tcPr>
            <w:tcW w:w="2689" w:type="dxa"/>
            <w:shd w:val="clear" w:color="auto" w:fill="auto"/>
            <w:tcMar>
              <w:top w:w="20" w:type="nil"/>
              <w:left w:w="20" w:type="nil"/>
              <w:bottom w:w="20" w:type="nil"/>
              <w:right w:w="20" w:type="nil"/>
            </w:tcMar>
          </w:tcPr>
          <w:p w:rsidR="00CD435A" w:rsidRPr="008B3D43" w:rsidRDefault="00CD435A" w:rsidP="00F22846">
            <w:pPr>
              <w:widowControl w:val="0"/>
              <w:autoSpaceDE w:val="0"/>
              <w:autoSpaceDN w:val="0"/>
              <w:adjustRightInd w:val="0"/>
              <w:spacing w:after="240"/>
              <w:rPr>
                <w:rFonts w:ascii="Arial" w:hAnsi="Arial" w:cs="Arial"/>
                <w:b/>
                <w:sz w:val="22"/>
                <w:szCs w:val="22"/>
              </w:rPr>
            </w:pPr>
            <w:r w:rsidRPr="00720C2E">
              <w:rPr>
                <w:rFonts w:ascii="Arial" w:eastAsia="Arial Unicode MS" w:hAnsi="Arial" w:cs="Arial"/>
                <w:sz w:val="22"/>
                <w:szCs w:val="22"/>
              </w:rPr>
              <w:lastRenderedPageBreak/>
              <w:t>Head of Campus:</w:t>
            </w:r>
            <w:r w:rsidRPr="00720C2E">
              <w:rPr>
                <w:rFonts w:ascii="Arial" w:eastAsia="Arial Unicode MS" w:hAnsi="Arial" w:cs="Arial"/>
                <w:sz w:val="22"/>
                <w:szCs w:val="22"/>
              </w:rPr>
              <w:br/>
            </w:r>
            <w:r w:rsidR="00F22846">
              <w:rPr>
                <w:rFonts w:ascii="Arial" w:eastAsia="Arial Unicode MS" w:hAnsi="Arial" w:cs="Arial"/>
                <w:sz w:val="22"/>
                <w:szCs w:val="22"/>
              </w:rPr>
              <w:t>Amanda Wheaton</w:t>
            </w:r>
          </w:p>
        </w:tc>
        <w:tc>
          <w:tcPr>
            <w:tcW w:w="9213" w:type="dxa"/>
            <w:shd w:val="clear" w:color="auto" w:fill="auto"/>
          </w:tcPr>
          <w:p w:rsidR="00561F5C" w:rsidRPr="00253803" w:rsidRDefault="00561F5C" w:rsidP="00561F5C">
            <w:pPr>
              <w:rPr>
                <w:rFonts w:ascii="Arial" w:hAnsi="Arial" w:cs="Arial"/>
                <w:b/>
                <w:sz w:val="22"/>
                <w:u w:val="single"/>
              </w:rPr>
            </w:pPr>
            <w:r w:rsidRPr="00253803">
              <w:rPr>
                <w:rFonts w:ascii="Arial" w:hAnsi="Arial" w:cs="Arial"/>
                <w:b/>
                <w:sz w:val="22"/>
                <w:u w:val="single"/>
              </w:rPr>
              <w:t>Parndana Campus</w:t>
            </w:r>
          </w:p>
          <w:p w:rsidR="002B1668" w:rsidRPr="00253803" w:rsidRDefault="002B1668" w:rsidP="002B1668">
            <w:pPr>
              <w:pStyle w:val="ListParagraph"/>
              <w:numPr>
                <w:ilvl w:val="0"/>
                <w:numId w:val="37"/>
              </w:numPr>
              <w:spacing w:after="160" w:line="259" w:lineRule="auto"/>
              <w:rPr>
                <w:rFonts w:ascii="Arial" w:hAnsi="Arial" w:cs="Arial"/>
                <w:sz w:val="22"/>
              </w:rPr>
            </w:pPr>
            <w:r w:rsidRPr="00253803">
              <w:rPr>
                <w:rFonts w:ascii="Arial" w:hAnsi="Arial" w:cs="Arial"/>
                <w:sz w:val="22"/>
                <w:u w:val="single"/>
              </w:rPr>
              <w:t>Scheduled Tree Work</w:t>
            </w:r>
            <w:r w:rsidRPr="00253803">
              <w:rPr>
                <w:rFonts w:ascii="Arial" w:hAnsi="Arial" w:cs="Arial"/>
                <w:sz w:val="22"/>
              </w:rPr>
              <w:t xml:space="preserve"> was completed in the school holidays (left a big h</w:t>
            </w:r>
            <w:r w:rsidR="00561F5C" w:rsidRPr="00253803">
              <w:rPr>
                <w:rFonts w:ascii="Arial" w:hAnsi="Arial" w:cs="Arial"/>
                <w:sz w:val="22"/>
              </w:rPr>
              <w:t>ole in the ‘look of the school’</w:t>
            </w:r>
            <w:r w:rsidR="006D4176">
              <w:rPr>
                <w:rFonts w:ascii="Arial" w:hAnsi="Arial" w:cs="Arial"/>
                <w:sz w:val="22"/>
              </w:rPr>
              <w:t>)</w:t>
            </w:r>
            <w:r w:rsidRPr="00253803">
              <w:rPr>
                <w:rFonts w:ascii="Arial" w:hAnsi="Arial" w:cs="Arial"/>
                <w:sz w:val="22"/>
              </w:rPr>
              <w:t xml:space="preserve"> - a positive and solution based approach has led to a grounds improvement focus.</w:t>
            </w:r>
          </w:p>
          <w:p w:rsidR="002B1668" w:rsidRPr="00253803" w:rsidRDefault="002B1668" w:rsidP="00F2258F">
            <w:pPr>
              <w:pStyle w:val="ListParagraph"/>
              <w:numPr>
                <w:ilvl w:val="0"/>
                <w:numId w:val="37"/>
              </w:numPr>
              <w:spacing w:after="160" w:line="259" w:lineRule="auto"/>
              <w:rPr>
                <w:rFonts w:ascii="Arial" w:hAnsi="Arial" w:cs="Arial"/>
                <w:sz w:val="22"/>
              </w:rPr>
            </w:pPr>
            <w:r w:rsidRPr="00253803">
              <w:rPr>
                <w:rFonts w:ascii="Arial" w:hAnsi="Arial" w:cs="Arial"/>
                <w:sz w:val="22"/>
                <w:u w:val="single"/>
              </w:rPr>
              <w:t>Grounds Improvement</w:t>
            </w:r>
            <w:r w:rsidRPr="00253803">
              <w:rPr>
                <w:rFonts w:ascii="Arial" w:hAnsi="Arial" w:cs="Arial"/>
                <w:sz w:val="22"/>
              </w:rPr>
              <w:t xml:space="preserve"> – putting borders around garden beds has been very effective and will continue into the front of school area in the next 2 weeks.</w:t>
            </w:r>
          </w:p>
          <w:p w:rsidR="002B1668" w:rsidRPr="00253803" w:rsidRDefault="002B1668" w:rsidP="00F2258F">
            <w:pPr>
              <w:pStyle w:val="ListParagraph"/>
              <w:numPr>
                <w:ilvl w:val="0"/>
                <w:numId w:val="37"/>
              </w:numPr>
              <w:spacing w:after="160" w:line="259" w:lineRule="auto"/>
              <w:rPr>
                <w:rFonts w:ascii="Arial" w:hAnsi="Arial" w:cs="Arial"/>
                <w:sz w:val="22"/>
              </w:rPr>
            </w:pPr>
            <w:r w:rsidRPr="00253803">
              <w:rPr>
                <w:rFonts w:ascii="Arial" w:hAnsi="Arial" w:cs="Arial"/>
                <w:sz w:val="22"/>
                <w:u w:val="single"/>
              </w:rPr>
              <w:t xml:space="preserve">3 student teachers </w:t>
            </w:r>
            <w:r w:rsidRPr="00253803">
              <w:rPr>
                <w:rFonts w:ascii="Arial" w:hAnsi="Arial" w:cs="Arial"/>
                <w:sz w:val="22"/>
              </w:rPr>
              <w:t>– 1 Preschool, 1 R/1 and 1 in the 5/6 class.</w:t>
            </w:r>
          </w:p>
          <w:p w:rsidR="002B1668" w:rsidRPr="00253803" w:rsidRDefault="00561F5C" w:rsidP="002B1668">
            <w:pPr>
              <w:pStyle w:val="ListParagraph"/>
              <w:numPr>
                <w:ilvl w:val="0"/>
                <w:numId w:val="37"/>
              </w:numPr>
              <w:spacing w:after="160" w:line="259" w:lineRule="auto"/>
              <w:rPr>
                <w:rFonts w:ascii="Arial" w:hAnsi="Arial" w:cs="Arial"/>
                <w:sz w:val="22"/>
              </w:rPr>
            </w:pPr>
            <w:r w:rsidRPr="00253803">
              <w:rPr>
                <w:rFonts w:ascii="Arial" w:hAnsi="Arial" w:cs="Arial"/>
                <w:sz w:val="22"/>
                <w:u w:val="single"/>
              </w:rPr>
              <w:t>Sapsasa</w:t>
            </w:r>
            <w:r w:rsidR="002B1668" w:rsidRPr="00253803">
              <w:rPr>
                <w:rFonts w:ascii="Arial" w:hAnsi="Arial" w:cs="Arial"/>
                <w:sz w:val="22"/>
                <w:u w:val="single"/>
              </w:rPr>
              <w:t xml:space="preserve"> </w:t>
            </w:r>
            <w:r w:rsidR="002B1668" w:rsidRPr="00253803">
              <w:rPr>
                <w:rFonts w:ascii="Arial" w:hAnsi="Arial" w:cs="Arial"/>
                <w:sz w:val="22"/>
              </w:rPr>
              <w:t xml:space="preserve">Cricket and Tennis last week. </w:t>
            </w:r>
          </w:p>
          <w:p w:rsidR="00561F5C" w:rsidRPr="00253803" w:rsidRDefault="002B1668" w:rsidP="00CE67E4">
            <w:pPr>
              <w:pStyle w:val="ListParagraph"/>
              <w:numPr>
                <w:ilvl w:val="0"/>
                <w:numId w:val="37"/>
              </w:numPr>
              <w:spacing w:after="160" w:line="259" w:lineRule="auto"/>
              <w:rPr>
                <w:rFonts w:ascii="Arial" w:hAnsi="Arial" w:cs="Arial"/>
                <w:sz w:val="22"/>
              </w:rPr>
            </w:pPr>
            <w:r w:rsidRPr="00253803">
              <w:rPr>
                <w:rFonts w:ascii="Arial" w:hAnsi="Arial" w:cs="Arial"/>
                <w:sz w:val="22"/>
              </w:rPr>
              <w:t xml:space="preserve">Hosting </w:t>
            </w:r>
            <w:r w:rsidRPr="00253803">
              <w:rPr>
                <w:rFonts w:ascii="Arial" w:hAnsi="Arial" w:cs="Arial"/>
                <w:sz w:val="22"/>
                <w:u w:val="single"/>
              </w:rPr>
              <w:t>swimming lessons</w:t>
            </w:r>
            <w:r w:rsidRPr="00253803">
              <w:rPr>
                <w:rFonts w:ascii="Arial" w:hAnsi="Arial" w:cs="Arial"/>
                <w:sz w:val="22"/>
              </w:rPr>
              <w:t xml:space="preserve"> this week and next week – K</w:t>
            </w:r>
            <w:r w:rsidR="00561F5C" w:rsidRPr="00253803">
              <w:rPr>
                <w:rFonts w:ascii="Arial" w:hAnsi="Arial" w:cs="Arial"/>
                <w:sz w:val="22"/>
              </w:rPr>
              <w:t>ingscote Campus</w:t>
            </w:r>
          </w:p>
          <w:p w:rsidR="002B1668" w:rsidRPr="00253803" w:rsidRDefault="002B1668" w:rsidP="00CE67E4">
            <w:pPr>
              <w:pStyle w:val="ListParagraph"/>
              <w:numPr>
                <w:ilvl w:val="0"/>
                <w:numId w:val="37"/>
              </w:numPr>
              <w:spacing w:after="160" w:line="259" w:lineRule="auto"/>
              <w:rPr>
                <w:rFonts w:ascii="Arial" w:hAnsi="Arial" w:cs="Arial"/>
                <w:sz w:val="22"/>
              </w:rPr>
            </w:pPr>
            <w:r w:rsidRPr="00253803">
              <w:rPr>
                <w:rFonts w:ascii="Arial" w:hAnsi="Arial" w:cs="Arial"/>
                <w:sz w:val="22"/>
                <w:u w:val="single"/>
              </w:rPr>
              <w:t>Community Swimming</w:t>
            </w:r>
            <w:r w:rsidRPr="00253803">
              <w:rPr>
                <w:rFonts w:ascii="Arial" w:hAnsi="Arial" w:cs="Arial"/>
                <w:sz w:val="22"/>
              </w:rPr>
              <w:t xml:space="preserve"> in the mornings and evenings</w:t>
            </w:r>
          </w:p>
          <w:p w:rsidR="002B1668" w:rsidRPr="00253803" w:rsidRDefault="002B1668" w:rsidP="002B1668">
            <w:pPr>
              <w:pStyle w:val="ListParagraph"/>
              <w:numPr>
                <w:ilvl w:val="0"/>
                <w:numId w:val="37"/>
              </w:numPr>
              <w:spacing w:after="160" w:line="259" w:lineRule="auto"/>
              <w:rPr>
                <w:rFonts w:ascii="Arial" w:hAnsi="Arial" w:cs="Arial"/>
                <w:sz w:val="22"/>
              </w:rPr>
            </w:pPr>
            <w:r w:rsidRPr="00253803">
              <w:rPr>
                <w:rFonts w:ascii="Arial" w:hAnsi="Arial" w:cs="Arial"/>
                <w:sz w:val="22"/>
                <w:u w:val="single"/>
              </w:rPr>
              <w:t>Sapsasa swimming trials</w:t>
            </w:r>
            <w:r w:rsidRPr="00253803">
              <w:rPr>
                <w:rFonts w:ascii="Arial" w:hAnsi="Arial" w:cs="Arial"/>
                <w:sz w:val="22"/>
              </w:rPr>
              <w:t xml:space="preserve"> have occurred and squad training begins tomorrow.</w:t>
            </w:r>
          </w:p>
          <w:p w:rsidR="002B1668" w:rsidRPr="00253803" w:rsidRDefault="002B1668" w:rsidP="00CF32E0">
            <w:pPr>
              <w:pStyle w:val="ListParagraph"/>
              <w:numPr>
                <w:ilvl w:val="0"/>
                <w:numId w:val="37"/>
              </w:numPr>
              <w:spacing w:after="160" w:line="259" w:lineRule="auto"/>
              <w:rPr>
                <w:rFonts w:ascii="Arial" w:hAnsi="Arial" w:cs="Arial"/>
                <w:sz w:val="22"/>
              </w:rPr>
            </w:pPr>
            <w:r w:rsidRPr="00253803">
              <w:rPr>
                <w:rFonts w:ascii="Arial" w:hAnsi="Arial" w:cs="Arial"/>
                <w:sz w:val="22"/>
                <w:u w:val="single"/>
              </w:rPr>
              <w:t>Bakery Course</w:t>
            </w:r>
            <w:r w:rsidR="00561F5C" w:rsidRPr="00253803">
              <w:rPr>
                <w:rFonts w:ascii="Arial" w:hAnsi="Arial" w:cs="Arial"/>
                <w:sz w:val="22"/>
              </w:rPr>
              <w:t xml:space="preserve"> –</w:t>
            </w:r>
            <w:r w:rsidR="00BF63F7" w:rsidRPr="00253803">
              <w:rPr>
                <w:rFonts w:ascii="Arial" w:hAnsi="Arial" w:cs="Arial"/>
                <w:sz w:val="22"/>
              </w:rPr>
              <w:t xml:space="preserve"> through TAFE SA in</w:t>
            </w:r>
            <w:r w:rsidR="00561F5C" w:rsidRPr="00253803">
              <w:rPr>
                <w:rFonts w:ascii="Arial" w:hAnsi="Arial" w:cs="Arial"/>
                <w:sz w:val="22"/>
              </w:rPr>
              <w:t xml:space="preserve"> W</w:t>
            </w:r>
            <w:r w:rsidRPr="00253803">
              <w:rPr>
                <w:rFonts w:ascii="Arial" w:hAnsi="Arial" w:cs="Arial"/>
                <w:sz w:val="22"/>
              </w:rPr>
              <w:t>eek</w:t>
            </w:r>
            <w:r w:rsidR="00BF63F7" w:rsidRPr="00253803">
              <w:rPr>
                <w:rFonts w:ascii="Arial" w:hAnsi="Arial" w:cs="Arial"/>
                <w:sz w:val="22"/>
              </w:rPr>
              <w:t>s</w:t>
            </w:r>
            <w:r w:rsidRPr="00253803">
              <w:rPr>
                <w:rFonts w:ascii="Arial" w:hAnsi="Arial" w:cs="Arial"/>
                <w:sz w:val="22"/>
              </w:rPr>
              <w:t xml:space="preserve"> 4 and 5</w:t>
            </w:r>
            <w:r w:rsidR="00BF63F7" w:rsidRPr="00253803">
              <w:rPr>
                <w:rFonts w:ascii="Arial" w:hAnsi="Arial" w:cs="Arial"/>
                <w:sz w:val="22"/>
              </w:rPr>
              <w:t xml:space="preserve">. Interested community members are able to contact TAFE directly, or KICE to initiate a community-based course. </w:t>
            </w:r>
          </w:p>
          <w:p w:rsidR="002B1668" w:rsidRPr="00253803" w:rsidRDefault="002B1668" w:rsidP="00D21C3C">
            <w:pPr>
              <w:pStyle w:val="ListParagraph"/>
              <w:numPr>
                <w:ilvl w:val="0"/>
                <w:numId w:val="37"/>
              </w:numPr>
              <w:spacing w:after="160" w:line="259" w:lineRule="auto"/>
              <w:rPr>
                <w:rFonts w:ascii="Arial" w:hAnsi="Arial" w:cs="Arial"/>
                <w:sz w:val="22"/>
              </w:rPr>
            </w:pPr>
            <w:r w:rsidRPr="00253803">
              <w:rPr>
                <w:rFonts w:ascii="Arial" w:hAnsi="Arial" w:cs="Arial"/>
                <w:sz w:val="22"/>
                <w:u w:val="single"/>
              </w:rPr>
              <w:t>Shearing Camp</w:t>
            </w:r>
            <w:r w:rsidR="00561F5C" w:rsidRPr="00253803">
              <w:rPr>
                <w:rFonts w:ascii="Arial" w:hAnsi="Arial" w:cs="Arial"/>
                <w:sz w:val="22"/>
              </w:rPr>
              <w:t xml:space="preserve"> – </w:t>
            </w:r>
            <w:r w:rsidR="00BF63F7" w:rsidRPr="00253803">
              <w:rPr>
                <w:rFonts w:ascii="Arial" w:hAnsi="Arial" w:cs="Arial"/>
                <w:sz w:val="22"/>
              </w:rPr>
              <w:t xml:space="preserve">taking place in </w:t>
            </w:r>
            <w:r w:rsidR="00561F5C" w:rsidRPr="00253803">
              <w:rPr>
                <w:rFonts w:ascii="Arial" w:hAnsi="Arial" w:cs="Arial"/>
                <w:sz w:val="22"/>
              </w:rPr>
              <w:t>W</w:t>
            </w:r>
            <w:r w:rsidRPr="00253803">
              <w:rPr>
                <w:rFonts w:ascii="Arial" w:hAnsi="Arial" w:cs="Arial"/>
                <w:sz w:val="22"/>
              </w:rPr>
              <w:t xml:space="preserve">eek 8 </w:t>
            </w:r>
          </w:p>
          <w:p w:rsidR="002B1668" w:rsidRPr="00253803" w:rsidRDefault="002B1668" w:rsidP="007A7310">
            <w:pPr>
              <w:pStyle w:val="ListParagraph"/>
              <w:numPr>
                <w:ilvl w:val="0"/>
                <w:numId w:val="37"/>
              </w:numPr>
              <w:spacing w:after="160" w:line="259" w:lineRule="auto"/>
              <w:rPr>
                <w:rFonts w:ascii="Arial" w:hAnsi="Arial" w:cs="Arial"/>
                <w:sz w:val="22"/>
              </w:rPr>
            </w:pPr>
            <w:r w:rsidRPr="00253803">
              <w:rPr>
                <w:rFonts w:ascii="Arial" w:hAnsi="Arial" w:cs="Arial"/>
                <w:sz w:val="22"/>
                <w:u w:val="single"/>
              </w:rPr>
              <w:t>Casual Day</w:t>
            </w:r>
            <w:r w:rsidRPr="00253803">
              <w:rPr>
                <w:rFonts w:ascii="Arial" w:hAnsi="Arial" w:cs="Arial"/>
                <w:sz w:val="22"/>
              </w:rPr>
              <w:t xml:space="preserve"> </w:t>
            </w:r>
            <w:r w:rsidR="00BF63F7" w:rsidRPr="00253803">
              <w:rPr>
                <w:rFonts w:ascii="Arial" w:hAnsi="Arial" w:cs="Arial"/>
                <w:sz w:val="22"/>
              </w:rPr>
              <w:t>held recently for st</w:t>
            </w:r>
            <w:r w:rsidRPr="00253803">
              <w:rPr>
                <w:rFonts w:ascii="Arial" w:hAnsi="Arial" w:cs="Arial"/>
                <w:sz w:val="22"/>
              </w:rPr>
              <w:t xml:space="preserve">ate reps in surfing and netball. </w:t>
            </w:r>
          </w:p>
          <w:p w:rsidR="002B1668" w:rsidRPr="00253803" w:rsidRDefault="002B1668" w:rsidP="00A63E0B">
            <w:pPr>
              <w:pStyle w:val="ListParagraph"/>
              <w:numPr>
                <w:ilvl w:val="0"/>
                <w:numId w:val="37"/>
              </w:numPr>
              <w:spacing w:after="160" w:line="259" w:lineRule="auto"/>
              <w:rPr>
                <w:rFonts w:ascii="Arial" w:hAnsi="Arial" w:cs="Arial"/>
                <w:sz w:val="22"/>
              </w:rPr>
            </w:pPr>
            <w:r w:rsidRPr="00253803">
              <w:rPr>
                <w:rFonts w:ascii="Arial" w:hAnsi="Arial" w:cs="Arial"/>
                <w:sz w:val="22"/>
                <w:u w:val="single"/>
              </w:rPr>
              <w:t>Parndana Show</w:t>
            </w:r>
            <w:r w:rsidRPr="00253803">
              <w:rPr>
                <w:rFonts w:ascii="Arial" w:hAnsi="Arial" w:cs="Arial"/>
                <w:sz w:val="22"/>
              </w:rPr>
              <w:t xml:space="preserve"> – Always a lovely display of community service as it fills the Pavilion.</w:t>
            </w:r>
          </w:p>
          <w:p w:rsidR="002B1668" w:rsidRPr="00253803" w:rsidRDefault="002B1668" w:rsidP="00351459">
            <w:pPr>
              <w:pStyle w:val="ListParagraph"/>
              <w:numPr>
                <w:ilvl w:val="0"/>
                <w:numId w:val="37"/>
              </w:numPr>
              <w:spacing w:after="160" w:line="259" w:lineRule="auto"/>
              <w:rPr>
                <w:rFonts w:ascii="Arial" w:hAnsi="Arial" w:cs="Arial"/>
                <w:sz w:val="22"/>
              </w:rPr>
            </w:pPr>
            <w:r w:rsidRPr="00253803">
              <w:rPr>
                <w:rFonts w:ascii="Arial" w:hAnsi="Arial" w:cs="Arial"/>
                <w:sz w:val="22"/>
                <w:u w:val="single"/>
              </w:rPr>
              <w:t>STEM in the 7/8 class</w:t>
            </w:r>
            <w:r w:rsidRPr="00253803">
              <w:rPr>
                <w:rFonts w:ascii="Arial" w:hAnsi="Arial" w:cs="Arial"/>
                <w:sz w:val="22"/>
              </w:rPr>
              <w:t xml:space="preserve"> (Jason Westlake has moved away from the traditional Tech model and has incorporated some deep thinking and engineering skills as well as some basic mathematics and scientific princip</w:t>
            </w:r>
            <w:r w:rsidR="001E0673" w:rsidRPr="00253803">
              <w:rPr>
                <w:rFonts w:ascii="Arial" w:hAnsi="Arial" w:cs="Arial"/>
                <w:sz w:val="22"/>
              </w:rPr>
              <w:t xml:space="preserve">les by giving students problems… </w:t>
            </w:r>
            <w:r w:rsidRPr="00253803">
              <w:rPr>
                <w:rFonts w:ascii="Arial" w:hAnsi="Arial" w:cs="Arial"/>
                <w:sz w:val="22"/>
              </w:rPr>
              <w:t>and no solutions)</w:t>
            </w:r>
          </w:p>
          <w:p w:rsidR="002B1668" w:rsidRPr="00253803" w:rsidRDefault="002B1668" w:rsidP="00351459">
            <w:pPr>
              <w:pStyle w:val="ListParagraph"/>
              <w:numPr>
                <w:ilvl w:val="0"/>
                <w:numId w:val="37"/>
              </w:numPr>
              <w:spacing w:after="160" w:line="259" w:lineRule="auto"/>
              <w:rPr>
                <w:rFonts w:ascii="Arial" w:hAnsi="Arial" w:cs="Arial"/>
                <w:sz w:val="22"/>
              </w:rPr>
            </w:pPr>
            <w:r w:rsidRPr="00253803">
              <w:rPr>
                <w:rFonts w:ascii="Arial" w:hAnsi="Arial" w:cs="Arial"/>
                <w:sz w:val="22"/>
                <w:u w:val="single"/>
              </w:rPr>
              <w:t>Sleepovers and Excursions:</w:t>
            </w:r>
            <w:r w:rsidRPr="00253803">
              <w:rPr>
                <w:rFonts w:ascii="Arial" w:hAnsi="Arial" w:cs="Arial"/>
                <w:sz w:val="22"/>
              </w:rPr>
              <w:t xml:space="preserve"> R/1 Sleepover, 3-6 sleepover, 7/8 Beach excursion, Yr3/4 parks excursion, Y</w:t>
            </w:r>
            <w:r w:rsidR="001E0673" w:rsidRPr="00253803">
              <w:rPr>
                <w:rFonts w:ascii="Arial" w:hAnsi="Arial" w:cs="Arial"/>
                <w:sz w:val="22"/>
              </w:rPr>
              <w:t>ea</w:t>
            </w:r>
            <w:r w:rsidRPr="00253803">
              <w:rPr>
                <w:rFonts w:ascii="Arial" w:hAnsi="Arial" w:cs="Arial"/>
                <w:sz w:val="22"/>
              </w:rPr>
              <w:t>r R/1 Excursion to Flinders Chase</w:t>
            </w:r>
          </w:p>
          <w:p w:rsidR="002B1668" w:rsidRPr="00253803" w:rsidRDefault="002B1668" w:rsidP="002B1668">
            <w:pPr>
              <w:pStyle w:val="ListParagraph"/>
              <w:numPr>
                <w:ilvl w:val="0"/>
                <w:numId w:val="37"/>
              </w:numPr>
              <w:spacing w:after="160" w:line="259" w:lineRule="auto"/>
              <w:rPr>
                <w:rFonts w:ascii="Arial" w:hAnsi="Arial" w:cs="Arial"/>
                <w:sz w:val="22"/>
              </w:rPr>
            </w:pPr>
            <w:r w:rsidRPr="00253803">
              <w:rPr>
                <w:rFonts w:ascii="Arial" w:hAnsi="Arial" w:cs="Arial"/>
                <w:sz w:val="22"/>
                <w:u w:val="single"/>
              </w:rPr>
              <w:t xml:space="preserve">Staffing </w:t>
            </w:r>
            <w:r w:rsidRPr="00253803">
              <w:rPr>
                <w:rFonts w:ascii="Arial" w:hAnsi="Arial" w:cs="Arial"/>
                <w:sz w:val="22"/>
              </w:rPr>
              <w:t>is almost complete and planning for a successful start to 2018 is in full swing.</w:t>
            </w:r>
          </w:p>
          <w:p w:rsidR="001E0673" w:rsidRPr="00253803" w:rsidRDefault="001E0673" w:rsidP="002B1668">
            <w:pPr>
              <w:pStyle w:val="ListParagraph"/>
              <w:numPr>
                <w:ilvl w:val="0"/>
                <w:numId w:val="37"/>
              </w:numPr>
              <w:spacing w:after="160" w:line="259" w:lineRule="auto"/>
              <w:rPr>
                <w:rFonts w:ascii="Arial" w:hAnsi="Arial" w:cs="Arial"/>
                <w:sz w:val="22"/>
              </w:rPr>
            </w:pPr>
            <w:r w:rsidRPr="00253803">
              <w:rPr>
                <w:rFonts w:ascii="Arial" w:hAnsi="Arial" w:cs="Arial"/>
                <w:sz w:val="22"/>
                <w:u w:val="single"/>
              </w:rPr>
              <w:t>Thank you</w:t>
            </w:r>
            <w:r w:rsidRPr="00253803">
              <w:rPr>
                <w:rFonts w:ascii="Arial" w:hAnsi="Arial" w:cs="Arial"/>
                <w:b/>
                <w:sz w:val="22"/>
                <w:u w:val="single"/>
              </w:rPr>
              <w:t xml:space="preserve"> </w:t>
            </w:r>
            <w:r w:rsidRPr="00253803">
              <w:rPr>
                <w:rFonts w:ascii="Arial" w:hAnsi="Arial" w:cs="Arial"/>
                <w:sz w:val="22"/>
              </w:rPr>
              <w:t>to Maxine for the support across KICE in 2017</w:t>
            </w:r>
          </w:p>
          <w:p w:rsidR="009801B7" w:rsidRPr="00253803" w:rsidRDefault="009801B7" w:rsidP="002B1668">
            <w:pPr>
              <w:rPr>
                <w:rFonts w:ascii="Arial" w:hAnsi="Arial" w:cs="Arial"/>
                <w:b/>
                <w:sz w:val="22"/>
                <w:u w:val="single"/>
              </w:rPr>
            </w:pPr>
          </w:p>
          <w:p w:rsidR="002B1668" w:rsidRPr="00253803" w:rsidRDefault="00561F5C" w:rsidP="002B1668">
            <w:pPr>
              <w:rPr>
                <w:rFonts w:ascii="Arial" w:hAnsi="Arial" w:cs="Arial"/>
                <w:b/>
                <w:sz w:val="22"/>
                <w:u w:val="single"/>
              </w:rPr>
            </w:pPr>
            <w:r w:rsidRPr="00253803">
              <w:rPr>
                <w:rFonts w:ascii="Arial" w:hAnsi="Arial" w:cs="Arial"/>
                <w:b/>
                <w:sz w:val="22"/>
                <w:u w:val="single"/>
              </w:rPr>
              <w:t>Middle Years</w:t>
            </w:r>
          </w:p>
          <w:p w:rsidR="002B1668" w:rsidRPr="00253803" w:rsidRDefault="002B1668"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Y</w:t>
            </w:r>
            <w:r w:rsidR="00561F5C" w:rsidRPr="00253803">
              <w:rPr>
                <w:rFonts w:ascii="Arial" w:hAnsi="Arial" w:cs="Arial"/>
                <w:sz w:val="22"/>
              </w:rPr>
              <w:t>ea</w:t>
            </w:r>
            <w:r w:rsidRPr="00253803">
              <w:rPr>
                <w:rFonts w:ascii="Arial" w:hAnsi="Arial" w:cs="Arial"/>
                <w:sz w:val="22"/>
              </w:rPr>
              <w:t>r 9 Camp</w:t>
            </w:r>
            <w:r w:rsidR="001E0673" w:rsidRPr="00253803">
              <w:rPr>
                <w:rFonts w:ascii="Arial" w:hAnsi="Arial" w:cs="Arial"/>
                <w:sz w:val="22"/>
              </w:rPr>
              <w:t xml:space="preserve"> – W</w:t>
            </w:r>
            <w:r w:rsidRPr="00253803">
              <w:rPr>
                <w:rFonts w:ascii="Arial" w:hAnsi="Arial" w:cs="Arial"/>
                <w:sz w:val="22"/>
              </w:rPr>
              <w:t>eek 3</w:t>
            </w:r>
          </w:p>
          <w:p w:rsidR="002B1668" w:rsidRPr="00253803" w:rsidRDefault="002B1668"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STEM Ambassador Program</w:t>
            </w:r>
            <w:r w:rsidR="001E0673" w:rsidRPr="00253803">
              <w:rPr>
                <w:rFonts w:ascii="Arial" w:hAnsi="Arial" w:cs="Arial"/>
                <w:sz w:val="22"/>
              </w:rPr>
              <w:t xml:space="preserve"> will take place again in 2018</w:t>
            </w:r>
            <w:r w:rsidRPr="00253803">
              <w:rPr>
                <w:rFonts w:ascii="Arial" w:hAnsi="Arial" w:cs="Arial"/>
                <w:sz w:val="22"/>
              </w:rPr>
              <w:t xml:space="preserve"> (Leading STEM across KICE)</w:t>
            </w:r>
            <w:r w:rsidR="001E0673" w:rsidRPr="00253803">
              <w:rPr>
                <w:rFonts w:ascii="Arial" w:hAnsi="Arial" w:cs="Arial"/>
                <w:sz w:val="22"/>
              </w:rPr>
              <w:t>. Applications are now open to all Year 7 students across KICE</w:t>
            </w:r>
          </w:p>
          <w:p w:rsidR="002B1668" w:rsidRPr="00253803" w:rsidRDefault="002B1668"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NRKI – Marine Education Program</w:t>
            </w:r>
            <w:r w:rsidR="001E0673" w:rsidRPr="00253803">
              <w:rPr>
                <w:rFonts w:ascii="Arial" w:hAnsi="Arial" w:cs="Arial"/>
                <w:sz w:val="22"/>
              </w:rPr>
              <w:t>s</w:t>
            </w:r>
            <w:r w:rsidRPr="00253803">
              <w:rPr>
                <w:rFonts w:ascii="Arial" w:hAnsi="Arial" w:cs="Arial"/>
                <w:sz w:val="22"/>
              </w:rPr>
              <w:t xml:space="preserve"> – Y</w:t>
            </w:r>
            <w:r w:rsidR="00561F5C" w:rsidRPr="00253803">
              <w:rPr>
                <w:rFonts w:ascii="Arial" w:hAnsi="Arial" w:cs="Arial"/>
                <w:sz w:val="22"/>
              </w:rPr>
              <w:t>ea</w:t>
            </w:r>
            <w:r w:rsidRPr="00253803">
              <w:rPr>
                <w:rFonts w:ascii="Arial" w:hAnsi="Arial" w:cs="Arial"/>
                <w:sz w:val="22"/>
              </w:rPr>
              <w:t>r 7-9 across KICE</w:t>
            </w:r>
            <w:r w:rsidR="001E0673" w:rsidRPr="00253803">
              <w:rPr>
                <w:rFonts w:ascii="Arial" w:hAnsi="Arial" w:cs="Arial"/>
                <w:sz w:val="22"/>
              </w:rPr>
              <w:t xml:space="preserve"> in 2018</w:t>
            </w:r>
          </w:p>
          <w:p w:rsidR="002B1668" w:rsidRPr="00253803" w:rsidRDefault="002B1668"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Canberra Trip</w:t>
            </w:r>
            <w:r w:rsidR="001E0673" w:rsidRPr="00253803">
              <w:rPr>
                <w:rFonts w:ascii="Arial" w:hAnsi="Arial" w:cs="Arial"/>
                <w:sz w:val="22"/>
              </w:rPr>
              <w:t xml:space="preserve"> taking place in Week 8</w:t>
            </w:r>
          </w:p>
          <w:p w:rsidR="002B1668" w:rsidRPr="00253803" w:rsidRDefault="002B1668"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 xml:space="preserve">‘Activities week’ </w:t>
            </w:r>
            <w:r w:rsidR="001E0673" w:rsidRPr="00253803">
              <w:rPr>
                <w:rFonts w:ascii="Arial" w:hAnsi="Arial" w:cs="Arial"/>
                <w:sz w:val="22"/>
              </w:rPr>
              <w:t xml:space="preserve">taking place at each campus </w:t>
            </w:r>
            <w:r w:rsidRPr="00253803">
              <w:rPr>
                <w:rFonts w:ascii="Arial" w:hAnsi="Arial" w:cs="Arial"/>
                <w:sz w:val="22"/>
              </w:rPr>
              <w:t>in week 9</w:t>
            </w:r>
          </w:p>
          <w:p w:rsidR="00895C65" w:rsidRDefault="00895C65" w:rsidP="002B1668">
            <w:pPr>
              <w:rPr>
                <w:rFonts w:ascii="Arial" w:hAnsi="Arial" w:cs="Arial"/>
                <w:b/>
                <w:sz w:val="22"/>
                <w:u w:val="single"/>
              </w:rPr>
            </w:pPr>
          </w:p>
          <w:p w:rsidR="002B1668" w:rsidRPr="00253803" w:rsidRDefault="002B1668" w:rsidP="002B1668">
            <w:pPr>
              <w:rPr>
                <w:rFonts w:ascii="Arial" w:hAnsi="Arial" w:cs="Arial"/>
                <w:b/>
                <w:sz w:val="22"/>
                <w:u w:val="single"/>
              </w:rPr>
            </w:pPr>
            <w:r w:rsidRPr="00253803">
              <w:rPr>
                <w:rFonts w:ascii="Arial" w:hAnsi="Arial" w:cs="Arial"/>
                <w:b/>
                <w:sz w:val="22"/>
                <w:u w:val="single"/>
              </w:rPr>
              <w:lastRenderedPageBreak/>
              <w:t>2018 KICE Middle Years Special Days</w:t>
            </w:r>
          </w:p>
          <w:p w:rsidR="002B1668" w:rsidRPr="00253803" w:rsidRDefault="002B1668"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T1 – Induction to Middle Years 6-9</w:t>
            </w:r>
          </w:p>
          <w:p w:rsidR="002B1668" w:rsidRPr="00253803" w:rsidRDefault="002B1668"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 xml:space="preserve">T2 – ‘The Arts’ Day </w:t>
            </w:r>
          </w:p>
          <w:p w:rsidR="002B1668" w:rsidRPr="00253803" w:rsidRDefault="00561F5C"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 xml:space="preserve">T3 – </w:t>
            </w:r>
            <w:r w:rsidR="002B1668" w:rsidRPr="00253803">
              <w:rPr>
                <w:rFonts w:ascii="Arial" w:hAnsi="Arial" w:cs="Arial"/>
                <w:sz w:val="22"/>
              </w:rPr>
              <w:t>M</w:t>
            </w:r>
            <w:r w:rsidR="001E0673" w:rsidRPr="00253803">
              <w:rPr>
                <w:rFonts w:ascii="Arial" w:hAnsi="Arial" w:cs="Arial"/>
                <w:sz w:val="22"/>
              </w:rPr>
              <w:t xml:space="preserve">iddle </w:t>
            </w:r>
            <w:r w:rsidR="002B1668" w:rsidRPr="00253803">
              <w:rPr>
                <w:rFonts w:ascii="Arial" w:hAnsi="Arial" w:cs="Arial"/>
                <w:sz w:val="22"/>
              </w:rPr>
              <w:t>Y</w:t>
            </w:r>
            <w:r w:rsidR="001E0673" w:rsidRPr="00253803">
              <w:rPr>
                <w:rFonts w:ascii="Arial" w:hAnsi="Arial" w:cs="Arial"/>
                <w:sz w:val="22"/>
              </w:rPr>
              <w:t>ears</w:t>
            </w:r>
            <w:r w:rsidR="002B1668" w:rsidRPr="00253803">
              <w:rPr>
                <w:rFonts w:ascii="Arial" w:hAnsi="Arial" w:cs="Arial"/>
                <w:sz w:val="22"/>
              </w:rPr>
              <w:t xml:space="preserve"> STEM Day </w:t>
            </w:r>
          </w:p>
          <w:p w:rsidR="002B1668" w:rsidRPr="00253803" w:rsidRDefault="002B1668" w:rsidP="002B1668">
            <w:pPr>
              <w:pStyle w:val="ListParagraph"/>
              <w:numPr>
                <w:ilvl w:val="0"/>
                <w:numId w:val="38"/>
              </w:numPr>
              <w:spacing w:after="160" w:line="259" w:lineRule="auto"/>
              <w:rPr>
                <w:rFonts w:ascii="Arial" w:hAnsi="Arial" w:cs="Arial"/>
                <w:sz w:val="22"/>
              </w:rPr>
            </w:pPr>
            <w:r w:rsidRPr="00253803">
              <w:rPr>
                <w:rFonts w:ascii="Arial" w:hAnsi="Arial" w:cs="Arial"/>
                <w:sz w:val="22"/>
              </w:rPr>
              <w:t>T4 – PE/Health/Wellbeing</w:t>
            </w:r>
          </w:p>
          <w:p w:rsidR="002B1668" w:rsidRPr="00253803" w:rsidRDefault="002B1668" w:rsidP="002B1668">
            <w:pPr>
              <w:rPr>
                <w:rFonts w:ascii="Arial" w:hAnsi="Arial" w:cs="Arial"/>
                <w:b/>
                <w:sz w:val="22"/>
                <w:u w:val="single"/>
              </w:rPr>
            </w:pPr>
            <w:r w:rsidRPr="00253803">
              <w:rPr>
                <w:rFonts w:ascii="Arial" w:hAnsi="Arial" w:cs="Arial"/>
                <w:b/>
                <w:sz w:val="22"/>
                <w:u w:val="single"/>
              </w:rPr>
              <w:t>I</w:t>
            </w:r>
            <w:r w:rsidR="00BF63F7" w:rsidRPr="00253803">
              <w:rPr>
                <w:rFonts w:ascii="Arial" w:hAnsi="Arial" w:cs="Arial"/>
                <w:b/>
                <w:sz w:val="22"/>
                <w:u w:val="single"/>
              </w:rPr>
              <w:t>C</w:t>
            </w:r>
            <w:r w:rsidRPr="00253803">
              <w:rPr>
                <w:rFonts w:ascii="Arial" w:hAnsi="Arial" w:cs="Arial"/>
                <w:b/>
                <w:sz w:val="22"/>
                <w:u w:val="single"/>
              </w:rPr>
              <w:t>T Update</w:t>
            </w:r>
          </w:p>
          <w:p w:rsidR="004122A0" w:rsidRPr="00253803" w:rsidRDefault="00561F5C" w:rsidP="00561F5C">
            <w:pPr>
              <w:pStyle w:val="ListParagraph"/>
              <w:numPr>
                <w:ilvl w:val="0"/>
                <w:numId w:val="38"/>
              </w:numPr>
              <w:spacing w:after="160" w:line="259" w:lineRule="auto"/>
              <w:rPr>
                <w:rFonts w:ascii="Arial" w:eastAsia="Arial Unicode MS" w:hAnsi="Arial" w:cs="Arial"/>
                <w:sz w:val="22"/>
                <w:szCs w:val="22"/>
              </w:rPr>
            </w:pPr>
            <w:r w:rsidRPr="00253803">
              <w:rPr>
                <w:rFonts w:ascii="Arial" w:hAnsi="Arial" w:cs="Arial"/>
                <w:sz w:val="22"/>
              </w:rPr>
              <w:t>IPads</w:t>
            </w:r>
            <w:r w:rsidR="002B1668" w:rsidRPr="00253803">
              <w:rPr>
                <w:rFonts w:ascii="Arial" w:hAnsi="Arial" w:cs="Arial"/>
                <w:sz w:val="22"/>
              </w:rPr>
              <w:t xml:space="preserve"> will be phased out over t</w:t>
            </w:r>
            <w:r w:rsidR="001B13BB" w:rsidRPr="00253803">
              <w:rPr>
                <w:rFonts w:ascii="Arial" w:hAnsi="Arial" w:cs="Arial"/>
                <w:sz w:val="22"/>
              </w:rPr>
              <w:t>he next 5 years in the Middle Ye</w:t>
            </w:r>
            <w:r w:rsidR="002B1668" w:rsidRPr="00253803">
              <w:rPr>
                <w:rFonts w:ascii="Arial" w:hAnsi="Arial" w:cs="Arial"/>
                <w:sz w:val="22"/>
              </w:rPr>
              <w:t>ars and replaced with laptops</w:t>
            </w:r>
            <w:r w:rsidR="00BF63F7" w:rsidRPr="00253803">
              <w:rPr>
                <w:rFonts w:ascii="Arial" w:hAnsi="Arial" w:cs="Arial"/>
                <w:sz w:val="22"/>
              </w:rPr>
              <w:t>, beginning at Year 9</w:t>
            </w:r>
          </w:p>
        </w:tc>
        <w:tc>
          <w:tcPr>
            <w:tcW w:w="3738" w:type="dxa"/>
            <w:shd w:val="clear" w:color="auto" w:fill="auto"/>
          </w:tcPr>
          <w:p w:rsidR="004D5932" w:rsidRPr="004D5932" w:rsidRDefault="004D5932" w:rsidP="004D5932">
            <w:pPr>
              <w:widowControl w:val="0"/>
              <w:autoSpaceDE w:val="0"/>
              <w:autoSpaceDN w:val="0"/>
              <w:adjustRightInd w:val="0"/>
              <w:spacing w:after="240"/>
              <w:rPr>
                <w:rFonts w:ascii="Arial" w:hAnsi="Arial" w:cs="Arial"/>
                <w:sz w:val="22"/>
                <w:szCs w:val="22"/>
              </w:rPr>
            </w:pPr>
          </w:p>
        </w:tc>
      </w:tr>
      <w:tr w:rsidR="00A7347C" w:rsidRPr="008B3D43" w:rsidTr="009801B7">
        <w:trPr>
          <w:trHeight w:val="983"/>
        </w:trPr>
        <w:tc>
          <w:tcPr>
            <w:tcW w:w="2689" w:type="dxa"/>
            <w:shd w:val="clear" w:color="auto" w:fill="auto"/>
            <w:tcMar>
              <w:top w:w="20" w:type="nil"/>
              <w:left w:w="20" w:type="nil"/>
              <w:bottom w:w="20" w:type="nil"/>
              <w:right w:w="20" w:type="nil"/>
            </w:tcMar>
          </w:tcPr>
          <w:p w:rsidR="00A7347C" w:rsidRPr="008B3D43" w:rsidRDefault="00A7347C" w:rsidP="00A7347C">
            <w:pPr>
              <w:widowControl w:val="0"/>
              <w:autoSpaceDE w:val="0"/>
              <w:autoSpaceDN w:val="0"/>
              <w:adjustRightInd w:val="0"/>
              <w:spacing w:after="240"/>
              <w:rPr>
                <w:rFonts w:ascii="Arial" w:hAnsi="Arial" w:cs="Arial"/>
                <w:b/>
                <w:sz w:val="22"/>
                <w:szCs w:val="22"/>
              </w:rPr>
            </w:pPr>
            <w:r w:rsidRPr="008B3D43">
              <w:rPr>
                <w:rFonts w:ascii="Arial" w:eastAsia="Arial Unicode MS" w:hAnsi="Arial" w:cs="Arial"/>
                <w:sz w:val="22"/>
                <w:szCs w:val="22"/>
              </w:rPr>
              <w:t xml:space="preserve">Finance: </w:t>
            </w:r>
            <w:r>
              <w:rPr>
                <w:rFonts w:ascii="Arial" w:eastAsia="Arial Unicode MS" w:hAnsi="Arial" w:cs="Arial"/>
                <w:sz w:val="22"/>
                <w:szCs w:val="22"/>
              </w:rPr>
              <w:br/>
              <w:t>Sara Hourez</w:t>
            </w:r>
            <w:r w:rsidRPr="008B3D43">
              <w:rPr>
                <w:rFonts w:ascii="Arial" w:eastAsia="Arial Unicode MS" w:hAnsi="Arial" w:cs="Arial"/>
                <w:sz w:val="22"/>
                <w:szCs w:val="22"/>
              </w:rPr>
              <w:br/>
            </w:r>
          </w:p>
        </w:tc>
        <w:tc>
          <w:tcPr>
            <w:tcW w:w="9213" w:type="dxa"/>
            <w:shd w:val="clear" w:color="auto" w:fill="auto"/>
          </w:tcPr>
          <w:p w:rsidR="00A7347C" w:rsidRDefault="00A7347C" w:rsidP="00A7347C">
            <w:pPr>
              <w:widowControl w:val="0"/>
              <w:autoSpaceDE w:val="0"/>
              <w:autoSpaceDN w:val="0"/>
              <w:adjustRightInd w:val="0"/>
              <w:spacing w:after="240"/>
              <w:rPr>
                <w:rFonts w:ascii="Arial" w:hAnsi="Arial" w:cs="Arial"/>
                <w:sz w:val="22"/>
                <w:szCs w:val="22"/>
              </w:rPr>
            </w:pPr>
            <w:r>
              <w:rPr>
                <w:rFonts w:ascii="Arial" w:hAnsi="Arial" w:cs="Arial"/>
                <w:sz w:val="22"/>
                <w:szCs w:val="22"/>
              </w:rPr>
              <w:t>The finance report was distributed to all members.</w:t>
            </w:r>
          </w:p>
          <w:p w:rsidR="007942C5" w:rsidRDefault="007942C5" w:rsidP="00A7347C">
            <w:pPr>
              <w:widowControl w:val="0"/>
              <w:autoSpaceDE w:val="0"/>
              <w:autoSpaceDN w:val="0"/>
              <w:adjustRightInd w:val="0"/>
              <w:spacing w:after="240"/>
              <w:rPr>
                <w:rFonts w:ascii="Arial" w:hAnsi="Arial" w:cs="Arial"/>
                <w:sz w:val="22"/>
                <w:szCs w:val="22"/>
              </w:rPr>
            </w:pPr>
            <w:r>
              <w:rPr>
                <w:rFonts w:ascii="Arial" w:hAnsi="Arial" w:cs="Arial"/>
                <w:sz w:val="22"/>
                <w:szCs w:val="22"/>
              </w:rPr>
              <w:t>Outstanding debts discussed.</w:t>
            </w:r>
          </w:p>
          <w:p w:rsidR="00A7347C" w:rsidRDefault="00A7347C" w:rsidP="00A7347C">
            <w:pPr>
              <w:widowControl w:val="0"/>
              <w:autoSpaceDE w:val="0"/>
              <w:autoSpaceDN w:val="0"/>
              <w:adjustRightInd w:val="0"/>
              <w:spacing w:after="240"/>
              <w:rPr>
                <w:rFonts w:ascii="Arial" w:hAnsi="Arial" w:cs="Arial"/>
                <w:sz w:val="22"/>
                <w:szCs w:val="22"/>
              </w:rPr>
            </w:pPr>
            <w:r>
              <w:rPr>
                <w:rFonts w:ascii="Arial" w:hAnsi="Arial" w:cs="Arial"/>
                <w:sz w:val="22"/>
                <w:szCs w:val="22"/>
              </w:rPr>
              <w:t>Clarification of ‘budgets over spent’ section regarding TRTs and Breakdown Maintenance.</w:t>
            </w:r>
          </w:p>
          <w:p w:rsidR="00A7347C" w:rsidRDefault="00943D3A" w:rsidP="00A7347C">
            <w:pPr>
              <w:widowControl w:val="0"/>
              <w:autoSpaceDE w:val="0"/>
              <w:autoSpaceDN w:val="0"/>
              <w:adjustRightInd w:val="0"/>
              <w:spacing w:after="240"/>
              <w:rPr>
                <w:rFonts w:ascii="Arial" w:hAnsi="Arial" w:cs="Arial"/>
                <w:sz w:val="22"/>
                <w:szCs w:val="22"/>
              </w:rPr>
            </w:pPr>
            <w:r>
              <w:rPr>
                <w:rFonts w:ascii="Arial" w:hAnsi="Arial" w:cs="Arial"/>
                <w:sz w:val="22"/>
                <w:szCs w:val="22"/>
              </w:rPr>
              <w:t>Materials &amp; Services Fees for 2018 – no feedba</w:t>
            </w:r>
            <w:r w:rsidR="007942C5">
              <w:rPr>
                <w:rFonts w:ascii="Arial" w:hAnsi="Arial" w:cs="Arial"/>
                <w:sz w:val="22"/>
                <w:szCs w:val="22"/>
              </w:rPr>
              <w:t>ck from families at this stage. Parndana families will have an opportunity to provide feedback over the next week.</w:t>
            </w:r>
          </w:p>
          <w:p w:rsidR="00943D3A" w:rsidRDefault="00943D3A" w:rsidP="00A7347C">
            <w:pPr>
              <w:widowControl w:val="0"/>
              <w:autoSpaceDE w:val="0"/>
              <w:autoSpaceDN w:val="0"/>
              <w:adjustRightInd w:val="0"/>
              <w:spacing w:after="240"/>
              <w:rPr>
                <w:rFonts w:ascii="Arial" w:hAnsi="Arial" w:cs="Arial"/>
                <w:sz w:val="22"/>
                <w:szCs w:val="22"/>
              </w:rPr>
            </w:pPr>
            <w:r>
              <w:rPr>
                <w:rFonts w:ascii="Arial" w:hAnsi="Arial" w:cs="Arial"/>
                <w:sz w:val="22"/>
                <w:szCs w:val="22"/>
              </w:rPr>
              <w:t>Draft budget for 2018 discussed and approved.</w:t>
            </w:r>
          </w:p>
          <w:p w:rsidR="00A7347C" w:rsidRPr="009F31B2" w:rsidRDefault="00A7347C" w:rsidP="00A7347C">
            <w:pPr>
              <w:widowControl w:val="0"/>
              <w:autoSpaceDE w:val="0"/>
              <w:autoSpaceDN w:val="0"/>
              <w:adjustRightInd w:val="0"/>
              <w:spacing w:after="240"/>
              <w:rPr>
                <w:rFonts w:ascii="Arial" w:hAnsi="Arial" w:cs="Arial"/>
                <w:sz w:val="22"/>
                <w:szCs w:val="22"/>
              </w:rPr>
            </w:pPr>
          </w:p>
        </w:tc>
        <w:tc>
          <w:tcPr>
            <w:tcW w:w="3738" w:type="dxa"/>
            <w:shd w:val="clear" w:color="auto" w:fill="auto"/>
          </w:tcPr>
          <w:p w:rsidR="00A7347C" w:rsidRPr="008B3D43" w:rsidRDefault="00A7347C" w:rsidP="00A7347C">
            <w:pPr>
              <w:widowControl w:val="0"/>
              <w:autoSpaceDE w:val="0"/>
              <w:autoSpaceDN w:val="0"/>
              <w:adjustRightInd w:val="0"/>
              <w:spacing w:after="240"/>
              <w:rPr>
                <w:rFonts w:ascii="Arial" w:hAnsi="Arial" w:cs="Arial"/>
                <w:sz w:val="22"/>
                <w:szCs w:val="22"/>
              </w:rPr>
            </w:pPr>
            <w:r w:rsidRPr="008B3D43">
              <w:rPr>
                <w:rFonts w:ascii="Arial" w:hAnsi="Arial" w:cs="Arial"/>
                <w:b/>
                <w:sz w:val="22"/>
                <w:szCs w:val="22"/>
              </w:rPr>
              <w:t>Motion</w:t>
            </w:r>
            <w:r w:rsidRPr="008B3D43">
              <w:rPr>
                <w:rFonts w:ascii="Arial" w:hAnsi="Arial" w:cs="Arial"/>
                <w:sz w:val="22"/>
                <w:szCs w:val="22"/>
              </w:rPr>
              <w:t>: A motion is hereby placed before the Kangaroo Island Governing Council that Debts as below are sent to Kemps Debt Collection Agency for recovery of these debts.</w:t>
            </w:r>
          </w:p>
          <w:p w:rsidR="00A7347C" w:rsidRDefault="00A7347C" w:rsidP="00A7347C">
            <w:pPr>
              <w:widowControl w:val="0"/>
              <w:autoSpaceDE w:val="0"/>
              <w:autoSpaceDN w:val="0"/>
              <w:adjustRightInd w:val="0"/>
              <w:spacing w:after="240"/>
              <w:rPr>
                <w:rFonts w:ascii="Arial" w:hAnsi="Arial" w:cs="Arial"/>
                <w:sz w:val="22"/>
                <w:szCs w:val="22"/>
              </w:rPr>
            </w:pPr>
            <w:r>
              <w:rPr>
                <w:rFonts w:ascii="Arial" w:hAnsi="Arial" w:cs="Arial"/>
                <w:sz w:val="22"/>
                <w:szCs w:val="22"/>
              </w:rPr>
              <w:t>No. of families: 6</w:t>
            </w:r>
            <w:r w:rsidRPr="008B3D43">
              <w:rPr>
                <w:rFonts w:ascii="Arial" w:hAnsi="Arial" w:cs="Arial"/>
                <w:sz w:val="22"/>
                <w:szCs w:val="22"/>
              </w:rPr>
              <w:br/>
              <w:t xml:space="preserve">Amount: </w:t>
            </w:r>
            <w:r>
              <w:rPr>
                <w:rFonts w:ascii="Arial" w:hAnsi="Arial" w:cs="Arial"/>
                <w:sz w:val="22"/>
                <w:szCs w:val="22"/>
              </w:rPr>
              <w:t>$1426</w:t>
            </w:r>
          </w:p>
          <w:p w:rsidR="00A7347C" w:rsidRDefault="00A7347C" w:rsidP="00A7347C">
            <w:pPr>
              <w:widowControl w:val="0"/>
              <w:autoSpaceDE w:val="0"/>
              <w:autoSpaceDN w:val="0"/>
              <w:adjustRightInd w:val="0"/>
              <w:spacing w:after="240"/>
              <w:rPr>
                <w:rFonts w:ascii="Arial" w:hAnsi="Arial" w:cs="Arial"/>
                <w:sz w:val="22"/>
                <w:szCs w:val="22"/>
              </w:rPr>
            </w:pPr>
            <w:r w:rsidRPr="00354566">
              <w:rPr>
                <w:rFonts w:ascii="Arial" w:hAnsi="Arial" w:cs="Arial"/>
                <w:b/>
                <w:sz w:val="22"/>
                <w:szCs w:val="22"/>
              </w:rPr>
              <w:t>Motion</w:t>
            </w:r>
            <w:r>
              <w:rPr>
                <w:rFonts w:ascii="Arial" w:hAnsi="Arial" w:cs="Arial"/>
                <w:sz w:val="22"/>
                <w:szCs w:val="22"/>
              </w:rPr>
              <w:t>: A motion is hereby placed before the Kangaroo Island Governing Counci</w:t>
            </w:r>
            <w:r w:rsidR="00943D3A">
              <w:rPr>
                <w:rFonts w:ascii="Arial" w:hAnsi="Arial" w:cs="Arial"/>
                <w:sz w:val="22"/>
                <w:szCs w:val="22"/>
              </w:rPr>
              <w:t xml:space="preserve">l to approve the write off </w:t>
            </w:r>
            <w:r w:rsidR="007942C5">
              <w:rPr>
                <w:rFonts w:ascii="Arial" w:hAnsi="Arial" w:cs="Arial"/>
                <w:sz w:val="22"/>
                <w:szCs w:val="22"/>
              </w:rPr>
              <w:t xml:space="preserve">of </w:t>
            </w:r>
            <w:r>
              <w:rPr>
                <w:rFonts w:ascii="Arial" w:hAnsi="Arial" w:cs="Arial"/>
                <w:sz w:val="22"/>
                <w:szCs w:val="22"/>
              </w:rPr>
              <w:t>debts due to</w:t>
            </w:r>
            <w:r w:rsidR="00943D3A">
              <w:rPr>
                <w:rFonts w:ascii="Arial" w:hAnsi="Arial" w:cs="Arial"/>
                <w:sz w:val="22"/>
                <w:szCs w:val="22"/>
              </w:rPr>
              <w:t xml:space="preserve"> the debts not being recoverable.</w:t>
            </w:r>
          </w:p>
          <w:p w:rsidR="00943D3A" w:rsidRDefault="00943D3A" w:rsidP="00943D3A">
            <w:pPr>
              <w:widowControl w:val="0"/>
              <w:autoSpaceDE w:val="0"/>
              <w:autoSpaceDN w:val="0"/>
              <w:adjustRightInd w:val="0"/>
              <w:spacing w:after="240"/>
              <w:rPr>
                <w:rFonts w:ascii="Arial" w:hAnsi="Arial" w:cs="Arial"/>
                <w:sz w:val="22"/>
                <w:szCs w:val="22"/>
              </w:rPr>
            </w:pPr>
            <w:r>
              <w:rPr>
                <w:rFonts w:ascii="Arial" w:hAnsi="Arial" w:cs="Arial"/>
                <w:sz w:val="22"/>
                <w:szCs w:val="22"/>
              </w:rPr>
              <w:t>No. of families: 5</w:t>
            </w:r>
            <w:r w:rsidRPr="008B3D43">
              <w:rPr>
                <w:rFonts w:ascii="Arial" w:hAnsi="Arial" w:cs="Arial"/>
                <w:sz w:val="22"/>
                <w:szCs w:val="22"/>
              </w:rPr>
              <w:br/>
              <w:t xml:space="preserve">Amount: </w:t>
            </w:r>
            <w:r>
              <w:rPr>
                <w:rFonts w:ascii="Arial" w:hAnsi="Arial" w:cs="Arial"/>
                <w:sz w:val="22"/>
                <w:szCs w:val="22"/>
              </w:rPr>
              <w:t>$582.50</w:t>
            </w:r>
          </w:p>
          <w:p w:rsidR="00A7347C" w:rsidRDefault="00A7347C" w:rsidP="00A7347C">
            <w:pPr>
              <w:widowControl w:val="0"/>
              <w:autoSpaceDE w:val="0"/>
              <w:autoSpaceDN w:val="0"/>
              <w:adjustRightInd w:val="0"/>
              <w:spacing w:after="240"/>
              <w:rPr>
                <w:rFonts w:ascii="Arial" w:hAnsi="Arial" w:cs="Arial"/>
                <w:sz w:val="22"/>
                <w:szCs w:val="22"/>
              </w:rPr>
            </w:pPr>
            <w:r w:rsidRPr="008B3D43">
              <w:rPr>
                <w:rFonts w:ascii="Arial" w:hAnsi="Arial" w:cs="Arial"/>
                <w:b/>
                <w:sz w:val="22"/>
                <w:szCs w:val="22"/>
              </w:rPr>
              <w:t>Moved</w:t>
            </w:r>
            <w:r w:rsidRPr="008B3D43">
              <w:rPr>
                <w:rFonts w:ascii="Arial" w:hAnsi="Arial" w:cs="Arial"/>
                <w:sz w:val="22"/>
                <w:szCs w:val="22"/>
              </w:rPr>
              <w:t xml:space="preserve">: </w:t>
            </w:r>
            <w:r w:rsidR="00943D3A">
              <w:rPr>
                <w:rFonts w:ascii="Arial" w:hAnsi="Arial" w:cs="Arial"/>
                <w:sz w:val="22"/>
                <w:szCs w:val="22"/>
              </w:rPr>
              <w:t>Darren Keenan</w:t>
            </w:r>
            <w:r w:rsidRPr="008B3D43">
              <w:rPr>
                <w:rFonts w:ascii="Arial" w:hAnsi="Arial" w:cs="Arial"/>
                <w:sz w:val="22"/>
                <w:szCs w:val="22"/>
              </w:rPr>
              <w:br/>
            </w:r>
            <w:r w:rsidRPr="008B3D43">
              <w:rPr>
                <w:rFonts w:ascii="Arial" w:hAnsi="Arial" w:cs="Arial"/>
                <w:b/>
                <w:sz w:val="22"/>
                <w:szCs w:val="22"/>
              </w:rPr>
              <w:t>Seconded</w:t>
            </w:r>
            <w:r w:rsidRPr="008B3D43">
              <w:rPr>
                <w:rFonts w:ascii="Arial" w:hAnsi="Arial" w:cs="Arial"/>
                <w:sz w:val="22"/>
                <w:szCs w:val="22"/>
              </w:rPr>
              <w:t xml:space="preserve">: </w:t>
            </w:r>
            <w:r w:rsidR="00943D3A">
              <w:rPr>
                <w:rFonts w:ascii="Arial" w:hAnsi="Arial" w:cs="Arial"/>
                <w:sz w:val="22"/>
                <w:szCs w:val="22"/>
              </w:rPr>
              <w:t>Courtney Wood</w:t>
            </w:r>
          </w:p>
          <w:p w:rsidR="00A7347C" w:rsidRPr="008B3D43" w:rsidRDefault="00A7347C" w:rsidP="00A7347C">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Carried.</w:t>
            </w:r>
          </w:p>
          <w:p w:rsidR="00A7347C" w:rsidRDefault="00943D3A" w:rsidP="00A7347C">
            <w:pPr>
              <w:widowControl w:val="0"/>
              <w:autoSpaceDE w:val="0"/>
              <w:autoSpaceDN w:val="0"/>
              <w:adjustRightInd w:val="0"/>
              <w:spacing w:after="240"/>
              <w:rPr>
                <w:rFonts w:ascii="Arial" w:eastAsia="Arial Unicode MS" w:hAnsi="Arial" w:cs="Arial"/>
                <w:sz w:val="22"/>
                <w:szCs w:val="22"/>
              </w:rPr>
            </w:pPr>
            <w:r w:rsidRPr="00943D3A">
              <w:rPr>
                <w:rFonts w:ascii="Arial" w:eastAsia="Arial Unicode MS" w:hAnsi="Arial" w:cs="Arial"/>
                <w:b/>
                <w:sz w:val="22"/>
                <w:szCs w:val="22"/>
              </w:rPr>
              <w:t>Motion</w:t>
            </w:r>
            <w:r>
              <w:rPr>
                <w:rFonts w:ascii="Arial" w:eastAsia="Arial Unicode MS" w:hAnsi="Arial" w:cs="Arial"/>
                <w:sz w:val="22"/>
                <w:szCs w:val="22"/>
              </w:rPr>
              <w:t>: A motion is hereby placed before Kangaroo Island Community Education Governing Council that Materials and Services Charges for 2018 be as follows</w:t>
            </w:r>
            <w:r w:rsidR="009801B7">
              <w:rPr>
                <w:rFonts w:ascii="Arial" w:eastAsia="Arial Unicode MS" w:hAnsi="Arial" w:cs="Arial"/>
                <w:sz w:val="22"/>
                <w:szCs w:val="22"/>
              </w:rPr>
              <w:t xml:space="preserve">, </w:t>
            </w:r>
            <w:r w:rsidR="00C31820">
              <w:rPr>
                <w:rFonts w:ascii="Arial" w:eastAsia="Arial Unicode MS" w:hAnsi="Arial" w:cs="Arial"/>
                <w:sz w:val="22"/>
                <w:szCs w:val="22"/>
              </w:rPr>
              <w:t xml:space="preserve">unless we receive considerable negative </w:t>
            </w:r>
            <w:r w:rsidR="00C31820">
              <w:rPr>
                <w:rFonts w:ascii="Arial" w:eastAsia="Arial Unicode MS" w:hAnsi="Arial" w:cs="Arial"/>
                <w:sz w:val="22"/>
                <w:szCs w:val="22"/>
              </w:rPr>
              <w:lastRenderedPageBreak/>
              <w:t>feedback.</w:t>
            </w:r>
          </w:p>
          <w:p w:rsidR="00943D3A" w:rsidRDefault="00943D3A" w:rsidP="00943D3A">
            <w:pPr>
              <w:pStyle w:val="ListParagraph"/>
              <w:widowControl w:val="0"/>
              <w:numPr>
                <w:ilvl w:val="0"/>
                <w:numId w:val="40"/>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Years Rec – 7 $358</w:t>
            </w:r>
          </w:p>
          <w:p w:rsidR="00943D3A" w:rsidRDefault="00943D3A" w:rsidP="00943D3A">
            <w:pPr>
              <w:pStyle w:val="ListParagraph"/>
              <w:widowControl w:val="0"/>
              <w:numPr>
                <w:ilvl w:val="0"/>
                <w:numId w:val="40"/>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Years 8 – 12 $430</w:t>
            </w:r>
          </w:p>
          <w:p w:rsidR="00943D3A" w:rsidRPr="00943D3A" w:rsidRDefault="00943D3A" w:rsidP="00943D3A">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This represents an increase of 1.6% (CPI increase) on the previous year’s charges.</w:t>
            </w:r>
          </w:p>
          <w:p w:rsidR="00943D3A" w:rsidRDefault="00943D3A" w:rsidP="00A7347C">
            <w:pPr>
              <w:widowControl w:val="0"/>
              <w:autoSpaceDE w:val="0"/>
              <w:autoSpaceDN w:val="0"/>
              <w:adjustRightInd w:val="0"/>
              <w:spacing w:after="240"/>
              <w:rPr>
                <w:rFonts w:ascii="Arial" w:eastAsia="Arial Unicode MS" w:hAnsi="Arial" w:cs="Arial"/>
                <w:sz w:val="22"/>
                <w:szCs w:val="22"/>
              </w:rPr>
            </w:pPr>
            <w:r w:rsidRPr="00943D3A">
              <w:rPr>
                <w:rFonts w:ascii="Arial" w:eastAsia="Arial Unicode MS" w:hAnsi="Arial" w:cs="Arial"/>
                <w:b/>
                <w:sz w:val="22"/>
                <w:szCs w:val="22"/>
              </w:rPr>
              <w:t>Moved</w:t>
            </w:r>
            <w:r>
              <w:rPr>
                <w:rFonts w:ascii="Arial" w:eastAsia="Arial Unicode MS" w:hAnsi="Arial" w:cs="Arial"/>
                <w:sz w:val="22"/>
                <w:szCs w:val="22"/>
              </w:rPr>
              <w:t>: Darren Keenan</w:t>
            </w:r>
            <w:r>
              <w:rPr>
                <w:rFonts w:ascii="Arial" w:eastAsia="Arial Unicode MS" w:hAnsi="Arial" w:cs="Arial"/>
                <w:sz w:val="22"/>
                <w:szCs w:val="22"/>
              </w:rPr>
              <w:br/>
            </w:r>
            <w:r w:rsidRPr="00943D3A">
              <w:rPr>
                <w:rFonts w:ascii="Arial" w:eastAsia="Arial Unicode MS" w:hAnsi="Arial" w:cs="Arial"/>
                <w:b/>
                <w:sz w:val="22"/>
                <w:szCs w:val="22"/>
              </w:rPr>
              <w:t>Seconded</w:t>
            </w:r>
            <w:r>
              <w:rPr>
                <w:rFonts w:ascii="Arial" w:eastAsia="Arial Unicode MS" w:hAnsi="Arial" w:cs="Arial"/>
                <w:sz w:val="22"/>
                <w:szCs w:val="22"/>
              </w:rPr>
              <w:t>: Brad Henley</w:t>
            </w:r>
          </w:p>
          <w:p w:rsidR="00943D3A" w:rsidRDefault="00943D3A"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Carried.</w:t>
            </w:r>
          </w:p>
          <w:p w:rsidR="00943D3A" w:rsidRDefault="00943D3A" w:rsidP="00A7347C">
            <w:pPr>
              <w:widowControl w:val="0"/>
              <w:autoSpaceDE w:val="0"/>
              <w:autoSpaceDN w:val="0"/>
              <w:adjustRightInd w:val="0"/>
              <w:spacing w:after="240"/>
              <w:rPr>
                <w:rFonts w:ascii="Arial" w:eastAsia="Arial Unicode MS" w:hAnsi="Arial" w:cs="Arial"/>
                <w:sz w:val="22"/>
                <w:szCs w:val="22"/>
              </w:rPr>
            </w:pPr>
            <w:r w:rsidRPr="009801B7">
              <w:rPr>
                <w:rFonts w:ascii="Arial" w:eastAsia="Arial Unicode MS" w:hAnsi="Arial" w:cs="Arial"/>
                <w:b/>
                <w:sz w:val="22"/>
                <w:szCs w:val="22"/>
              </w:rPr>
              <w:t>Motion</w:t>
            </w:r>
            <w:r>
              <w:rPr>
                <w:rFonts w:ascii="Arial" w:eastAsia="Arial Unicode MS" w:hAnsi="Arial" w:cs="Arial"/>
                <w:sz w:val="22"/>
                <w:szCs w:val="22"/>
              </w:rPr>
              <w:t xml:space="preserve">: A motion is hereby placed before the Kangaroo Island Governing Council that a poll of all </w:t>
            </w:r>
            <w:r w:rsidR="009801B7">
              <w:rPr>
                <w:rFonts w:ascii="Arial" w:eastAsia="Arial Unicode MS" w:hAnsi="Arial" w:cs="Arial"/>
                <w:sz w:val="22"/>
                <w:szCs w:val="22"/>
              </w:rPr>
              <w:t>families</w:t>
            </w:r>
            <w:r>
              <w:rPr>
                <w:rFonts w:ascii="Arial" w:eastAsia="Arial Unicode MS" w:hAnsi="Arial" w:cs="Arial"/>
                <w:sz w:val="22"/>
                <w:szCs w:val="22"/>
              </w:rPr>
              <w:t xml:space="preserve"> be </w:t>
            </w:r>
            <w:r w:rsidR="009801B7">
              <w:rPr>
                <w:rFonts w:ascii="Arial" w:eastAsia="Arial Unicode MS" w:hAnsi="Arial" w:cs="Arial"/>
                <w:sz w:val="22"/>
                <w:szCs w:val="22"/>
              </w:rPr>
              <w:t>conducted</w:t>
            </w:r>
            <w:r>
              <w:rPr>
                <w:rFonts w:ascii="Arial" w:eastAsia="Arial Unicode MS" w:hAnsi="Arial" w:cs="Arial"/>
                <w:sz w:val="22"/>
                <w:szCs w:val="22"/>
              </w:rPr>
              <w:t xml:space="preserve"> to seek support to increase the legally recoverable </w:t>
            </w:r>
            <w:r w:rsidR="009801B7">
              <w:rPr>
                <w:rFonts w:ascii="Arial" w:eastAsia="Arial Unicode MS" w:hAnsi="Arial" w:cs="Arial"/>
                <w:sz w:val="22"/>
                <w:szCs w:val="22"/>
              </w:rPr>
              <w:t>amount of the Materials and Services Charge to:</w:t>
            </w:r>
          </w:p>
          <w:p w:rsidR="009801B7" w:rsidRDefault="009801B7" w:rsidP="009801B7">
            <w:pPr>
              <w:pStyle w:val="ListParagraph"/>
              <w:widowControl w:val="0"/>
              <w:numPr>
                <w:ilvl w:val="0"/>
                <w:numId w:val="40"/>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Years Rec – 7 $358</w:t>
            </w:r>
          </w:p>
          <w:p w:rsidR="009801B7" w:rsidRDefault="009801B7" w:rsidP="009801B7">
            <w:pPr>
              <w:pStyle w:val="ListParagraph"/>
              <w:widowControl w:val="0"/>
              <w:numPr>
                <w:ilvl w:val="0"/>
                <w:numId w:val="40"/>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Years 8 – 12 $430</w:t>
            </w:r>
          </w:p>
          <w:p w:rsidR="00943D3A" w:rsidRDefault="00943D3A" w:rsidP="00A7347C">
            <w:pPr>
              <w:widowControl w:val="0"/>
              <w:autoSpaceDE w:val="0"/>
              <w:autoSpaceDN w:val="0"/>
              <w:adjustRightInd w:val="0"/>
              <w:spacing w:after="240"/>
              <w:rPr>
                <w:rFonts w:ascii="Arial" w:eastAsia="Arial Unicode MS" w:hAnsi="Arial" w:cs="Arial"/>
                <w:sz w:val="22"/>
                <w:szCs w:val="22"/>
              </w:rPr>
            </w:pPr>
            <w:r w:rsidRPr="00943D3A">
              <w:rPr>
                <w:rFonts w:ascii="Arial" w:eastAsia="Arial Unicode MS" w:hAnsi="Arial" w:cs="Arial"/>
                <w:b/>
                <w:sz w:val="22"/>
                <w:szCs w:val="22"/>
              </w:rPr>
              <w:t>Moved</w:t>
            </w:r>
            <w:r>
              <w:rPr>
                <w:rFonts w:ascii="Arial" w:eastAsia="Arial Unicode MS" w:hAnsi="Arial" w:cs="Arial"/>
                <w:sz w:val="22"/>
                <w:szCs w:val="22"/>
              </w:rPr>
              <w:t>: Darren Keenan</w:t>
            </w:r>
            <w:r>
              <w:rPr>
                <w:rFonts w:ascii="Arial" w:eastAsia="Arial Unicode MS" w:hAnsi="Arial" w:cs="Arial"/>
                <w:sz w:val="22"/>
                <w:szCs w:val="22"/>
              </w:rPr>
              <w:br/>
            </w:r>
            <w:r w:rsidRPr="00943D3A">
              <w:rPr>
                <w:rFonts w:ascii="Arial" w:eastAsia="Arial Unicode MS" w:hAnsi="Arial" w:cs="Arial"/>
                <w:b/>
                <w:sz w:val="22"/>
                <w:szCs w:val="22"/>
              </w:rPr>
              <w:t>Seconded</w:t>
            </w:r>
            <w:r>
              <w:rPr>
                <w:rFonts w:ascii="Arial" w:eastAsia="Arial Unicode MS" w:hAnsi="Arial" w:cs="Arial"/>
                <w:sz w:val="22"/>
                <w:szCs w:val="22"/>
              </w:rPr>
              <w:t>: Brad Henley</w:t>
            </w:r>
          </w:p>
          <w:p w:rsidR="00943D3A" w:rsidRDefault="00943D3A"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Carried.</w:t>
            </w:r>
          </w:p>
          <w:p w:rsidR="009801B7" w:rsidRDefault="009801B7" w:rsidP="00A7347C">
            <w:pPr>
              <w:widowControl w:val="0"/>
              <w:autoSpaceDE w:val="0"/>
              <w:autoSpaceDN w:val="0"/>
              <w:adjustRightInd w:val="0"/>
              <w:spacing w:after="240"/>
              <w:rPr>
                <w:rFonts w:ascii="Arial" w:eastAsia="Arial Unicode MS" w:hAnsi="Arial" w:cs="Arial"/>
                <w:sz w:val="22"/>
                <w:szCs w:val="22"/>
              </w:rPr>
            </w:pPr>
            <w:r w:rsidRPr="009801B7">
              <w:rPr>
                <w:rFonts w:ascii="Arial" w:eastAsia="Arial Unicode MS" w:hAnsi="Arial" w:cs="Arial"/>
                <w:b/>
                <w:sz w:val="22"/>
                <w:szCs w:val="22"/>
              </w:rPr>
              <w:t>Motion</w:t>
            </w:r>
            <w:r>
              <w:rPr>
                <w:rFonts w:ascii="Arial" w:eastAsia="Arial Unicode MS" w:hAnsi="Arial" w:cs="Arial"/>
                <w:sz w:val="22"/>
                <w:szCs w:val="22"/>
              </w:rPr>
              <w:t>: A motion is hereby placed before the Kangaroo Island Community Education Governing Council to approve the draft budget parameters as presented in the Finance Report 28/11/2017.</w:t>
            </w:r>
          </w:p>
          <w:p w:rsidR="009801B7" w:rsidRDefault="009801B7" w:rsidP="009801B7">
            <w:pPr>
              <w:widowControl w:val="0"/>
              <w:autoSpaceDE w:val="0"/>
              <w:autoSpaceDN w:val="0"/>
              <w:adjustRightInd w:val="0"/>
              <w:spacing w:after="240"/>
              <w:rPr>
                <w:rFonts w:ascii="Arial" w:eastAsia="Arial Unicode MS" w:hAnsi="Arial" w:cs="Arial"/>
                <w:sz w:val="22"/>
                <w:szCs w:val="22"/>
              </w:rPr>
            </w:pPr>
            <w:r w:rsidRPr="00943D3A">
              <w:rPr>
                <w:rFonts w:ascii="Arial" w:eastAsia="Arial Unicode MS" w:hAnsi="Arial" w:cs="Arial"/>
                <w:b/>
                <w:sz w:val="22"/>
                <w:szCs w:val="22"/>
              </w:rPr>
              <w:t>Moved</w:t>
            </w:r>
            <w:r>
              <w:rPr>
                <w:rFonts w:ascii="Arial" w:eastAsia="Arial Unicode MS" w:hAnsi="Arial" w:cs="Arial"/>
                <w:sz w:val="22"/>
                <w:szCs w:val="22"/>
              </w:rPr>
              <w:t>: Darren Keenan</w:t>
            </w:r>
            <w:r>
              <w:rPr>
                <w:rFonts w:ascii="Arial" w:eastAsia="Arial Unicode MS" w:hAnsi="Arial" w:cs="Arial"/>
                <w:sz w:val="22"/>
                <w:szCs w:val="22"/>
              </w:rPr>
              <w:br/>
            </w:r>
            <w:r w:rsidRPr="00943D3A">
              <w:rPr>
                <w:rFonts w:ascii="Arial" w:eastAsia="Arial Unicode MS" w:hAnsi="Arial" w:cs="Arial"/>
                <w:b/>
                <w:sz w:val="22"/>
                <w:szCs w:val="22"/>
              </w:rPr>
              <w:t>Seconded</w:t>
            </w:r>
            <w:r>
              <w:rPr>
                <w:rFonts w:ascii="Arial" w:eastAsia="Arial Unicode MS" w:hAnsi="Arial" w:cs="Arial"/>
                <w:sz w:val="22"/>
                <w:szCs w:val="22"/>
              </w:rPr>
              <w:t>: Brad Henley</w:t>
            </w:r>
          </w:p>
          <w:p w:rsidR="009801B7" w:rsidRPr="003D5CC2" w:rsidRDefault="009801B7"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Carried.</w:t>
            </w:r>
          </w:p>
        </w:tc>
      </w:tr>
      <w:tr w:rsidR="00A7347C" w:rsidRPr="008B3D43" w:rsidTr="009801B7">
        <w:tc>
          <w:tcPr>
            <w:tcW w:w="2689" w:type="dxa"/>
            <w:tcMar>
              <w:top w:w="20" w:type="nil"/>
              <w:left w:w="20" w:type="nil"/>
              <w:bottom w:w="20" w:type="nil"/>
              <w:right w:w="20" w:type="nil"/>
            </w:tcMar>
          </w:tcPr>
          <w:p w:rsidR="00A7347C" w:rsidRPr="008B3D43" w:rsidRDefault="00A7347C" w:rsidP="00A7347C">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lastRenderedPageBreak/>
              <w:t xml:space="preserve">Canteen: </w:t>
            </w:r>
            <w:r w:rsidRPr="008B3D43">
              <w:rPr>
                <w:rFonts w:ascii="Arial" w:eastAsia="Arial Unicode MS" w:hAnsi="Arial" w:cs="Arial"/>
                <w:sz w:val="22"/>
                <w:szCs w:val="22"/>
              </w:rPr>
              <w:br/>
            </w:r>
            <w:r>
              <w:rPr>
                <w:rFonts w:ascii="Arial" w:eastAsia="Arial Unicode MS" w:hAnsi="Arial" w:cs="Arial"/>
                <w:sz w:val="22"/>
                <w:szCs w:val="22"/>
              </w:rPr>
              <w:t>Courtney Wood</w:t>
            </w:r>
          </w:p>
        </w:tc>
        <w:tc>
          <w:tcPr>
            <w:tcW w:w="9213" w:type="dxa"/>
            <w:tcMar>
              <w:top w:w="20" w:type="nil"/>
              <w:left w:w="20" w:type="nil"/>
              <w:bottom w:w="20" w:type="nil"/>
              <w:right w:w="20" w:type="nil"/>
            </w:tcMar>
          </w:tcPr>
          <w:p w:rsidR="00943D3A" w:rsidRDefault="00943D3A" w:rsidP="00A7347C">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No </w:t>
            </w:r>
            <w:r w:rsidR="00F43285">
              <w:rPr>
                <w:rFonts w:ascii="Arial" w:eastAsia="Arial Unicode MS" w:hAnsi="Arial" w:cs="Arial"/>
                <w:sz w:val="22"/>
                <w:szCs w:val="22"/>
              </w:rPr>
              <w:t>meeting since last GC meeting</w:t>
            </w:r>
            <w:r>
              <w:rPr>
                <w:rFonts w:ascii="Arial" w:eastAsia="Arial Unicode MS" w:hAnsi="Arial" w:cs="Arial"/>
                <w:sz w:val="22"/>
                <w:szCs w:val="22"/>
              </w:rPr>
              <w:t xml:space="preserve"> – </w:t>
            </w:r>
            <w:r w:rsidR="00F43285">
              <w:rPr>
                <w:rFonts w:ascii="Arial" w:eastAsia="Arial Unicode MS" w:hAnsi="Arial" w:cs="Arial"/>
                <w:sz w:val="22"/>
                <w:szCs w:val="22"/>
              </w:rPr>
              <w:t xml:space="preserve">next </w:t>
            </w:r>
            <w:bookmarkStart w:id="0" w:name="_GoBack"/>
            <w:bookmarkEnd w:id="0"/>
            <w:r>
              <w:rPr>
                <w:rFonts w:ascii="Arial" w:eastAsia="Arial Unicode MS" w:hAnsi="Arial" w:cs="Arial"/>
                <w:sz w:val="22"/>
                <w:szCs w:val="22"/>
              </w:rPr>
              <w:t>meeting planned for Week 8.</w:t>
            </w:r>
          </w:p>
          <w:p w:rsidR="00943D3A" w:rsidRDefault="00943D3A" w:rsidP="00A7347C">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Discussion regarding canteen profits for 2017.</w:t>
            </w:r>
          </w:p>
          <w:p w:rsidR="009801B7" w:rsidRDefault="009801B7" w:rsidP="00A7347C">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The QKR app has been implemented successfully. The committee will look to seek feedback</w:t>
            </w:r>
            <w:r w:rsidR="007942C5">
              <w:rPr>
                <w:rFonts w:ascii="Arial" w:eastAsia="Arial Unicode MS" w:hAnsi="Arial" w:cs="Arial"/>
                <w:sz w:val="22"/>
                <w:szCs w:val="22"/>
              </w:rPr>
              <w:t xml:space="preserve"> from families</w:t>
            </w:r>
            <w:r>
              <w:rPr>
                <w:rFonts w:ascii="Arial" w:eastAsia="Arial Unicode MS" w:hAnsi="Arial" w:cs="Arial"/>
                <w:sz w:val="22"/>
                <w:szCs w:val="22"/>
              </w:rPr>
              <w:t xml:space="preserve"> on how this is used.</w:t>
            </w:r>
          </w:p>
          <w:p w:rsidR="009801B7" w:rsidRDefault="009801B7" w:rsidP="00A7347C">
            <w:pPr>
              <w:widowControl w:val="0"/>
              <w:autoSpaceDE w:val="0"/>
              <w:autoSpaceDN w:val="0"/>
              <w:adjustRightInd w:val="0"/>
              <w:rPr>
                <w:rFonts w:ascii="Arial" w:eastAsia="Arial Unicode MS" w:hAnsi="Arial" w:cs="Arial"/>
                <w:sz w:val="22"/>
                <w:szCs w:val="22"/>
              </w:rPr>
            </w:pPr>
          </w:p>
          <w:p w:rsidR="009801B7" w:rsidRPr="008B3D43" w:rsidRDefault="009801B7" w:rsidP="00A7347C">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Thanks to Di and Karen for their work throughout the year.</w:t>
            </w:r>
          </w:p>
        </w:tc>
        <w:tc>
          <w:tcPr>
            <w:tcW w:w="3738" w:type="dxa"/>
            <w:tcMar>
              <w:top w:w="20" w:type="nil"/>
              <w:left w:w="20" w:type="nil"/>
              <w:bottom w:w="20" w:type="nil"/>
              <w:right w:w="20" w:type="nil"/>
            </w:tcMar>
          </w:tcPr>
          <w:p w:rsidR="00A7347C" w:rsidRPr="008B3D43" w:rsidRDefault="00A7347C" w:rsidP="00A7347C">
            <w:pPr>
              <w:widowControl w:val="0"/>
              <w:autoSpaceDE w:val="0"/>
              <w:autoSpaceDN w:val="0"/>
              <w:adjustRightInd w:val="0"/>
              <w:rPr>
                <w:rFonts w:ascii="Arial" w:eastAsia="Arial Unicode MS" w:hAnsi="Arial" w:cs="Arial"/>
                <w:sz w:val="22"/>
                <w:szCs w:val="22"/>
              </w:rPr>
            </w:pPr>
          </w:p>
        </w:tc>
      </w:tr>
      <w:tr w:rsidR="00A7347C" w:rsidRPr="008B3D43" w:rsidTr="009801B7">
        <w:trPr>
          <w:trHeight w:val="645"/>
        </w:trPr>
        <w:tc>
          <w:tcPr>
            <w:tcW w:w="2689" w:type="dxa"/>
            <w:tcMar>
              <w:top w:w="20" w:type="nil"/>
              <w:left w:w="20" w:type="nil"/>
              <w:bottom w:w="20" w:type="nil"/>
              <w:right w:w="20" w:type="nil"/>
            </w:tcMar>
          </w:tcPr>
          <w:p w:rsidR="00A7347C" w:rsidRPr="008B3D43" w:rsidRDefault="00A7347C" w:rsidP="00A7347C">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Transport: </w:t>
            </w:r>
            <w:r w:rsidRPr="008B3D43">
              <w:rPr>
                <w:rFonts w:ascii="Arial" w:eastAsia="Arial Unicode MS" w:hAnsi="Arial" w:cs="Arial"/>
                <w:sz w:val="22"/>
                <w:szCs w:val="22"/>
              </w:rPr>
              <w:br/>
            </w:r>
            <w:r>
              <w:rPr>
                <w:rFonts w:ascii="Arial" w:eastAsia="Arial Unicode MS" w:hAnsi="Arial" w:cs="Arial"/>
                <w:sz w:val="22"/>
                <w:szCs w:val="22"/>
              </w:rPr>
              <w:t>Maxine McSherry</w:t>
            </w:r>
          </w:p>
        </w:tc>
        <w:tc>
          <w:tcPr>
            <w:tcW w:w="9213" w:type="dxa"/>
            <w:tcMar>
              <w:top w:w="20" w:type="nil"/>
              <w:left w:w="20" w:type="nil"/>
              <w:bottom w:w="20" w:type="nil"/>
              <w:right w:w="20" w:type="nil"/>
            </w:tcMar>
          </w:tcPr>
          <w:p w:rsidR="00A7347C" w:rsidRPr="00EA53DF" w:rsidRDefault="009801B7" w:rsidP="006D417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No </w:t>
            </w:r>
            <w:r w:rsidR="006D4176">
              <w:rPr>
                <w:rFonts w:ascii="Arial" w:eastAsia="Arial Unicode MS" w:hAnsi="Arial" w:cs="Arial"/>
                <w:sz w:val="22"/>
                <w:szCs w:val="22"/>
              </w:rPr>
              <w:t>meeting since last GC meeting.</w:t>
            </w:r>
          </w:p>
        </w:tc>
        <w:tc>
          <w:tcPr>
            <w:tcW w:w="3738" w:type="dxa"/>
            <w:tcMar>
              <w:top w:w="20" w:type="nil"/>
              <w:left w:w="20" w:type="nil"/>
              <w:bottom w:w="20" w:type="nil"/>
              <w:right w:w="20" w:type="nil"/>
            </w:tcMar>
          </w:tcPr>
          <w:p w:rsidR="00A7347C" w:rsidRPr="008B3D43" w:rsidRDefault="00A7347C" w:rsidP="00A7347C">
            <w:pPr>
              <w:widowControl w:val="0"/>
              <w:autoSpaceDE w:val="0"/>
              <w:autoSpaceDN w:val="0"/>
              <w:adjustRightInd w:val="0"/>
              <w:rPr>
                <w:rFonts w:ascii="Arial" w:eastAsia="Arial Unicode MS" w:hAnsi="Arial" w:cs="Arial"/>
                <w:sz w:val="22"/>
                <w:szCs w:val="22"/>
              </w:rPr>
            </w:pPr>
          </w:p>
        </w:tc>
      </w:tr>
      <w:tr w:rsidR="00A7347C" w:rsidRPr="008B3D43" w:rsidTr="009801B7">
        <w:trPr>
          <w:trHeight w:val="368"/>
        </w:trPr>
        <w:tc>
          <w:tcPr>
            <w:tcW w:w="2689" w:type="dxa"/>
            <w:tcMar>
              <w:top w:w="20" w:type="nil"/>
              <w:left w:w="20" w:type="nil"/>
              <w:bottom w:w="20" w:type="nil"/>
              <w:right w:w="20" w:type="nil"/>
            </w:tcMar>
          </w:tcPr>
          <w:p w:rsidR="00A7347C" w:rsidRPr="008B3D43" w:rsidRDefault="00A7347C"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Pool Committee:</w:t>
            </w:r>
            <w:r>
              <w:rPr>
                <w:rFonts w:ascii="Arial" w:eastAsia="Arial Unicode MS" w:hAnsi="Arial" w:cs="Arial"/>
                <w:sz w:val="22"/>
                <w:szCs w:val="22"/>
              </w:rPr>
              <w:br/>
              <w:t>Steve Morgan</w:t>
            </w:r>
          </w:p>
        </w:tc>
        <w:tc>
          <w:tcPr>
            <w:tcW w:w="9213" w:type="dxa"/>
            <w:tcMar>
              <w:top w:w="20" w:type="nil"/>
              <w:left w:w="20" w:type="nil"/>
              <w:bottom w:w="20" w:type="nil"/>
              <w:right w:w="20" w:type="nil"/>
            </w:tcMar>
          </w:tcPr>
          <w:p w:rsidR="00A7347C" w:rsidRDefault="009801B7" w:rsidP="00A7347C">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No report given.</w:t>
            </w:r>
          </w:p>
          <w:p w:rsidR="009801B7" w:rsidRPr="008B3D43" w:rsidRDefault="009801B7" w:rsidP="00695EBF">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Pool cover discussed – look towards possible grants for 2018. Suggestion that the Pool Committee pull together a concept plan to aid the grant application process.</w:t>
            </w:r>
            <w:r w:rsidR="00695EBF">
              <w:rPr>
                <w:rFonts w:ascii="Arial" w:eastAsia="Arial Unicode MS" w:hAnsi="Arial" w:cs="Arial"/>
                <w:sz w:val="22"/>
                <w:szCs w:val="22"/>
              </w:rPr>
              <w:t xml:space="preserve"> </w:t>
            </w:r>
          </w:p>
        </w:tc>
        <w:tc>
          <w:tcPr>
            <w:tcW w:w="3738" w:type="dxa"/>
            <w:tcMar>
              <w:top w:w="20" w:type="nil"/>
              <w:left w:w="20" w:type="nil"/>
              <w:bottom w:w="20" w:type="nil"/>
              <w:right w:w="20" w:type="nil"/>
            </w:tcMar>
          </w:tcPr>
          <w:p w:rsidR="00A7347C" w:rsidRPr="008B3D43" w:rsidRDefault="00695EBF" w:rsidP="00A7347C">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Maxine to discuss further with Facilities Manager, Mark Thompson</w:t>
            </w:r>
            <w:r w:rsidR="007942C5">
              <w:rPr>
                <w:rFonts w:ascii="Arial" w:eastAsia="Arial Unicode MS" w:hAnsi="Arial" w:cs="Arial"/>
                <w:sz w:val="22"/>
                <w:szCs w:val="22"/>
              </w:rPr>
              <w:t>.</w:t>
            </w:r>
          </w:p>
        </w:tc>
      </w:tr>
      <w:tr w:rsidR="00A7347C" w:rsidRPr="008B3D43" w:rsidTr="009801B7">
        <w:trPr>
          <w:trHeight w:val="96"/>
        </w:trPr>
        <w:tc>
          <w:tcPr>
            <w:tcW w:w="2689" w:type="dxa"/>
            <w:tcMar>
              <w:top w:w="20" w:type="nil"/>
              <w:left w:w="20" w:type="nil"/>
              <w:bottom w:w="20" w:type="nil"/>
              <w:right w:w="20" w:type="nil"/>
            </w:tcMar>
          </w:tcPr>
          <w:p w:rsidR="00A7347C" w:rsidRPr="008B3D43" w:rsidRDefault="00A7347C" w:rsidP="00A7347C">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tc>
        <w:tc>
          <w:tcPr>
            <w:tcW w:w="9213" w:type="dxa"/>
          </w:tcPr>
          <w:p w:rsidR="00A7347C" w:rsidRPr="008B3D43" w:rsidRDefault="00A7347C" w:rsidP="00A7347C">
            <w:pPr>
              <w:widowControl w:val="0"/>
              <w:autoSpaceDE w:val="0"/>
              <w:autoSpaceDN w:val="0"/>
              <w:adjustRightInd w:val="0"/>
              <w:rPr>
                <w:rFonts w:ascii="Arial" w:eastAsia="Arial Unicode MS" w:hAnsi="Arial" w:cs="Arial"/>
                <w:sz w:val="22"/>
                <w:szCs w:val="22"/>
              </w:rPr>
            </w:pPr>
          </w:p>
        </w:tc>
        <w:tc>
          <w:tcPr>
            <w:tcW w:w="3738" w:type="dxa"/>
          </w:tcPr>
          <w:p w:rsidR="00A7347C" w:rsidRPr="008B3D43" w:rsidRDefault="00A7347C" w:rsidP="00A7347C">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p w:rsidR="00A7347C" w:rsidRDefault="00A7347C" w:rsidP="00A7347C">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Moved</w:t>
            </w:r>
            <w:r>
              <w:rPr>
                <w:rFonts w:ascii="Arial" w:eastAsia="Arial Unicode MS" w:hAnsi="Arial" w:cs="Arial"/>
                <w:sz w:val="22"/>
                <w:szCs w:val="22"/>
              </w:rPr>
              <w:t>: Courtney Wood</w:t>
            </w:r>
          </w:p>
          <w:p w:rsidR="00A7347C" w:rsidRPr="008B3D43" w:rsidRDefault="00A7347C" w:rsidP="00A7347C">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Seconded</w:t>
            </w:r>
            <w:r>
              <w:rPr>
                <w:rFonts w:ascii="Arial" w:eastAsia="Arial Unicode MS" w:hAnsi="Arial" w:cs="Arial"/>
                <w:sz w:val="22"/>
                <w:szCs w:val="22"/>
              </w:rPr>
              <w:t>: Crystal Stewart</w:t>
            </w:r>
          </w:p>
        </w:tc>
      </w:tr>
      <w:tr w:rsidR="00A7347C" w:rsidRPr="008B3D43" w:rsidTr="00EA53DF">
        <w:trPr>
          <w:trHeight w:val="539"/>
        </w:trPr>
        <w:tc>
          <w:tcPr>
            <w:tcW w:w="15640" w:type="dxa"/>
            <w:gridSpan w:val="3"/>
            <w:shd w:val="clear" w:color="auto" w:fill="B2B2B2"/>
            <w:tcMar>
              <w:top w:w="20" w:type="nil"/>
              <w:left w:w="20" w:type="nil"/>
              <w:bottom w:w="20" w:type="nil"/>
              <w:right w:w="20" w:type="nil"/>
            </w:tcMar>
          </w:tcPr>
          <w:p w:rsidR="00A7347C" w:rsidRPr="008B3D43" w:rsidRDefault="00A7347C" w:rsidP="00A7347C">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Correspondence </w:t>
            </w:r>
          </w:p>
        </w:tc>
      </w:tr>
      <w:tr w:rsidR="00A7347C" w:rsidRPr="008B3D43" w:rsidTr="00A24840">
        <w:trPr>
          <w:trHeight w:val="246"/>
        </w:trPr>
        <w:tc>
          <w:tcPr>
            <w:tcW w:w="15640" w:type="dxa"/>
            <w:gridSpan w:val="3"/>
            <w:shd w:val="clear" w:color="auto" w:fill="B2B2B2"/>
            <w:tcMar>
              <w:top w:w="20" w:type="nil"/>
              <w:left w:w="20" w:type="nil"/>
              <w:bottom w:w="20" w:type="nil"/>
              <w:right w:w="20" w:type="nil"/>
            </w:tcMar>
          </w:tcPr>
          <w:p w:rsidR="00A7347C" w:rsidRPr="008B3D43" w:rsidRDefault="00A7347C" w:rsidP="00A7347C">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General Business </w:t>
            </w:r>
          </w:p>
        </w:tc>
      </w:tr>
      <w:tr w:rsidR="00A7347C" w:rsidRPr="008B3D43" w:rsidTr="009801B7">
        <w:trPr>
          <w:trHeight w:val="132"/>
        </w:trPr>
        <w:tc>
          <w:tcPr>
            <w:tcW w:w="2689" w:type="dxa"/>
            <w:shd w:val="clear" w:color="auto" w:fill="auto"/>
            <w:tcMar>
              <w:top w:w="20" w:type="nil"/>
              <w:left w:w="20" w:type="nil"/>
              <w:bottom w:w="20" w:type="nil"/>
              <w:right w:w="20" w:type="nil"/>
            </w:tcMar>
          </w:tcPr>
          <w:p w:rsidR="00A7347C" w:rsidRPr="00563A33" w:rsidRDefault="00A7347C" w:rsidP="00A7347C">
            <w:pPr>
              <w:widowControl w:val="0"/>
              <w:autoSpaceDE w:val="0"/>
              <w:autoSpaceDN w:val="0"/>
              <w:adjustRightInd w:val="0"/>
              <w:spacing w:after="240"/>
              <w:rPr>
                <w:rFonts w:ascii="Arial" w:hAnsi="Arial" w:cs="Arial"/>
                <w:sz w:val="22"/>
                <w:szCs w:val="22"/>
              </w:rPr>
            </w:pPr>
            <w:r>
              <w:rPr>
                <w:rFonts w:ascii="Arial" w:hAnsi="Arial" w:cs="Arial"/>
                <w:sz w:val="22"/>
                <w:szCs w:val="22"/>
              </w:rPr>
              <w:t>Pre-school to School Transition Policy</w:t>
            </w:r>
          </w:p>
        </w:tc>
        <w:tc>
          <w:tcPr>
            <w:tcW w:w="9213" w:type="dxa"/>
            <w:shd w:val="clear" w:color="auto" w:fill="auto"/>
          </w:tcPr>
          <w:p w:rsidR="00A7347C" w:rsidRDefault="00695EBF" w:rsidP="00A7347C">
            <w:pPr>
              <w:widowControl w:val="0"/>
              <w:autoSpaceDE w:val="0"/>
              <w:autoSpaceDN w:val="0"/>
              <w:adjustRightInd w:val="0"/>
              <w:spacing w:after="240"/>
              <w:rPr>
                <w:rFonts w:ascii="Arial" w:hAnsi="Arial" w:cs="Arial"/>
                <w:sz w:val="22"/>
                <w:szCs w:val="22"/>
              </w:rPr>
            </w:pPr>
            <w:r>
              <w:rPr>
                <w:rFonts w:ascii="Arial" w:hAnsi="Arial" w:cs="Arial"/>
                <w:sz w:val="22"/>
                <w:szCs w:val="22"/>
              </w:rPr>
              <w:t>The new Kangaroo Island Education Partnership Pre-school to Reception Transition Policy was distributed to all members.</w:t>
            </w:r>
          </w:p>
          <w:p w:rsidR="00695EBF" w:rsidRDefault="00695EBF" w:rsidP="00695EBF">
            <w:pPr>
              <w:widowControl w:val="0"/>
              <w:autoSpaceDE w:val="0"/>
              <w:autoSpaceDN w:val="0"/>
              <w:adjustRightInd w:val="0"/>
              <w:spacing w:after="240"/>
              <w:rPr>
                <w:rFonts w:ascii="Arial" w:hAnsi="Arial" w:cs="Arial"/>
                <w:sz w:val="22"/>
                <w:szCs w:val="22"/>
              </w:rPr>
            </w:pPr>
            <w:r>
              <w:rPr>
                <w:rFonts w:ascii="Arial" w:hAnsi="Arial" w:cs="Arial"/>
                <w:sz w:val="22"/>
                <w:szCs w:val="22"/>
              </w:rPr>
              <w:t>Minor changes from previous policy document listed below:</w:t>
            </w:r>
          </w:p>
          <w:p w:rsidR="00695EBF" w:rsidRPr="00695EBF" w:rsidRDefault="00695EBF" w:rsidP="00695EBF">
            <w:pPr>
              <w:pStyle w:val="ListParagraph"/>
              <w:widowControl w:val="0"/>
              <w:numPr>
                <w:ilvl w:val="0"/>
                <w:numId w:val="38"/>
              </w:numPr>
              <w:autoSpaceDE w:val="0"/>
              <w:autoSpaceDN w:val="0"/>
              <w:adjustRightInd w:val="0"/>
              <w:spacing w:after="240"/>
              <w:rPr>
                <w:rFonts w:ascii="Arial" w:hAnsi="Arial" w:cs="Arial"/>
                <w:sz w:val="22"/>
                <w:szCs w:val="22"/>
              </w:rPr>
            </w:pPr>
            <w:r w:rsidRPr="00695EBF">
              <w:rPr>
                <w:rFonts w:ascii="Arial" w:hAnsi="Arial" w:cs="Arial"/>
                <w:sz w:val="22"/>
                <w:szCs w:val="22"/>
              </w:rPr>
              <w:t>Wording regarding single intake updated</w:t>
            </w:r>
          </w:p>
          <w:p w:rsidR="00695EBF" w:rsidRPr="00695EBF" w:rsidRDefault="00695EBF" w:rsidP="00695EBF">
            <w:pPr>
              <w:pStyle w:val="ListParagraph"/>
              <w:widowControl w:val="0"/>
              <w:numPr>
                <w:ilvl w:val="0"/>
                <w:numId w:val="42"/>
              </w:numPr>
              <w:autoSpaceDE w:val="0"/>
              <w:autoSpaceDN w:val="0"/>
              <w:adjustRightInd w:val="0"/>
              <w:spacing w:after="240"/>
              <w:rPr>
                <w:rFonts w:ascii="Arial" w:hAnsi="Arial" w:cs="Arial"/>
                <w:sz w:val="22"/>
                <w:szCs w:val="22"/>
              </w:rPr>
            </w:pPr>
            <w:r w:rsidRPr="00695EBF">
              <w:rPr>
                <w:rFonts w:ascii="Arial" w:hAnsi="Arial" w:cs="Arial"/>
                <w:sz w:val="22"/>
                <w:szCs w:val="22"/>
              </w:rPr>
              <w:t>Eligible early entry has been clarified for families.</w:t>
            </w:r>
          </w:p>
        </w:tc>
        <w:tc>
          <w:tcPr>
            <w:tcW w:w="3738" w:type="dxa"/>
            <w:shd w:val="clear" w:color="auto" w:fill="auto"/>
          </w:tcPr>
          <w:p w:rsidR="00A7347C" w:rsidRPr="00500641" w:rsidRDefault="00695EBF"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KICE Governing Council accepts the changes made to the </w:t>
            </w:r>
            <w:r>
              <w:rPr>
                <w:rFonts w:ascii="Arial" w:hAnsi="Arial" w:cs="Arial"/>
                <w:sz w:val="22"/>
                <w:szCs w:val="22"/>
              </w:rPr>
              <w:t>Kangaroo Island Education Partnership Pre-school to Reception Transition Policy.</w:t>
            </w:r>
          </w:p>
        </w:tc>
      </w:tr>
      <w:tr w:rsidR="00A7347C" w:rsidRPr="008B3D43" w:rsidTr="006B3362">
        <w:tc>
          <w:tcPr>
            <w:tcW w:w="15640" w:type="dxa"/>
            <w:gridSpan w:val="3"/>
            <w:shd w:val="clear" w:color="auto" w:fill="B2B2B2"/>
            <w:tcMar>
              <w:top w:w="20" w:type="nil"/>
              <w:left w:w="20" w:type="nil"/>
              <w:bottom w:w="20" w:type="nil"/>
              <w:right w:w="20" w:type="nil"/>
            </w:tcMar>
          </w:tcPr>
          <w:p w:rsidR="00A7347C" w:rsidRPr="008B3D43" w:rsidRDefault="00A7347C" w:rsidP="00A7347C">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Any other business </w:t>
            </w:r>
          </w:p>
        </w:tc>
      </w:tr>
      <w:tr w:rsidR="00A7347C" w:rsidRPr="008B3D43" w:rsidTr="009801B7">
        <w:trPr>
          <w:trHeight w:val="556"/>
        </w:trPr>
        <w:tc>
          <w:tcPr>
            <w:tcW w:w="2689" w:type="dxa"/>
            <w:shd w:val="clear" w:color="auto" w:fill="auto"/>
            <w:tcMar>
              <w:top w:w="20" w:type="nil"/>
              <w:left w:w="20" w:type="nil"/>
              <w:bottom w:w="20" w:type="nil"/>
              <w:right w:w="20" w:type="nil"/>
            </w:tcMar>
          </w:tcPr>
          <w:p w:rsidR="00A7347C" w:rsidRDefault="00695EBF"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KICE Uniform</w:t>
            </w:r>
          </w:p>
        </w:tc>
        <w:tc>
          <w:tcPr>
            <w:tcW w:w="9213" w:type="dxa"/>
            <w:shd w:val="clear" w:color="auto" w:fill="auto"/>
          </w:tcPr>
          <w:p w:rsidR="00A7347C" w:rsidRDefault="00695EBF" w:rsidP="00695EBF">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 sample jumper in an alternative fabric was shared with members. Financial considerations need to be made in regards to the amount of stock in the uniform shop.</w:t>
            </w:r>
          </w:p>
          <w:p w:rsidR="00695EBF" w:rsidRPr="004122A0" w:rsidRDefault="00695EBF" w:rsidP="00FE747D">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This can be</w:t>
            </w:r>
            <w:r w:rsidR="00656182">
              <w:rPr>
                <w:rFonts w:ascii="Arial" w:eastAsia="Arial Unicode MS" w:hAnsi="Arial" w:cs="Arial"/>
                <w:sz w:val="22"/>
                <w:szCs w:val="22"/>
              </w:rPr>
              <w:t xml:space="preserve"> reviewed in more depth in 2018, in consultation with students and families.</w:t>
            </w:r>
          </w:p>
        </w:tc>
        <w:tc>
          <w:tcPr>
            <w:tcW w:w="3738" w:type="dxa"/>
            <w:shd w:val="clear" w:color="auto" w:fill="auto"/>
          </w:tcPr>
          <w:p w:rsidR="00A7347C" w:rsidRPr="001B5949" w:rsidRDefault="00A7347C" w:rsidP="00A7347C">
            <w:pPr>
              <w:widowControl w:val="0"/>
              <w:autoSpaceDE w:val="0"/>
              <w:autoSpaceDN w:val="0"/>
              <w:adjustRightInd w:val="0"/>
              <w:spacing w:after="240"/>
              <w:rPr>
                <w:rFonts w:ascii="Arial" w:eastAsia="Arial Unicode MS" w:hAnsi="Arial" w:cs="Arial"/>
                <w:sz w:val="22"/>
                <w:szCs w:val="22"/>
              </w:rPr>
            </w:pPr>
          </w:p>
        </w:tc>
      </w:tr>
      <w:tr w:rsidR="00695EBF" w:rsidRPr="008B3D43" w:rsidTr="009801B7">
        <w:trPr>
          <w:trHeight w:val="556"/>
        </w:trPr>
        <w:tc>
          <w:tcPr>
            <w:tcW w:w="2689" w:type="dxa"/>
            <w:shd w:val="clear" w:color="auto" w:fill="auto"/>
            <w:tcMar>
              <w:top w:w="20" w:type="nil"/>
              <w:left w:w="20" w:type="nil"/>
              <w:bottom w:w="20" w:type="nil"/>
              <w:right w:w="20" w:type="nil"/>
            </w:tcMar>
          </w:tcPr>
          <w:p w:rsidR="00695EBF" w:rsidRDefault="00656182"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Election Day 2018</w:t>
            </w:r>
          </w:p>
        </w:tc>
        <w:tc>
          <w:tcPr>
            <w:tcW w:w="9213" w:type="dxa"/>
            <w:shd w:val="clear" w:color="auto" w:fill="auto"/>
          </w:tcPr>
          <w:p w:rsidR="00656182" w:rsidRPr="004122A0" w:rsidRDefault="00656182" w:rsidP="00656182">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Polling booths will be held at each campus in 2018. This is a great opportunity for fundraising and promoting the learning taking place at KICE.</w:t>
            </w:r>
          </w:p>
        </w:tc>
        <w:tc>
          <w:tcPr>
            <w:tcW w:w="3738" w:type="dxa"/>
            <w:shd w:val="clear" w:color="auto" w:fill="auto"/>
          </w:tcPr>
          <w:p w:rsidR="00695EBF" w:rsidRPr="001B5949" w:rsidRDefault="00656182"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Sara to follow up and share approximate numbers at each </w:t>
            </w:r>
            <w:r>
              <w:rPr>
                <w:rFonts w:ascii="Arial" w:eastAsia="Arial Unicode MS" w:hAnsi="Arial" w:cs="Arial"/>
                <w:sz w:val="22"/>
                <w:szCs w:val="22"/>
              </w:rPr>
              <w:lastRenderedPageBreak/>
              <w:t>polling booth.</w:t>
            </w:r>
          </w:p>
        </w:tc>
      </w:tr>
      <w:tr w:rsidR="00656182" w:rsidRPr="008B3D43" w:rsidTr="009801B7">
        <w:trPr>
          <w:trHeight w:val="556"/>
        </w:trPr>
        <w:tc>
          <w:tcPr>
            <w:tcW w:w="2689" w:type="dxa"/>
            <w:shd w:val="clear" w:color="auto" w:fill="auto"/>
            <w:tcMar>
              <w:top w:w="20" w:type="nil"/>
              <w:left w:w="20" w:type="nil"/>
              <w:bottom w:w="20" w:type="nil"/>
              <w:right w:w="20" w:type="nil"/>
            </w:tcMar>
          </w:tcPr>
          <w:p w:rsidR="00656182" w:rsidRDefault="00656182" w:rsidP="00A7347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Rubbish Collection</w:t>
            </w:r>
          </w:p>
        </w:tc>
        <w:tc>
          <w:tcPr>
            <w:tcW w:w="9213" w:type="dxa"/>
            <w:shd w:val="clear" w:color="auto" w:fill="auto"/>
          </w:tcPr>
          <w:p w:rsidR="00F62BE4" w:rsidRDefault="00656182" w:rsidP="00656182">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Discussion regarding rubbish collection on school sites in relation to the recent bin collection changes. KICE wrote to the council requesting an increase in the amount of bins provided to the school. Extra measures have taken place to reduce the amount of waste going into bins, including soft plastics recycling</w:t>
            </w:r>
            <w:r w:rsidR="00F62BE4">
              <w:rPr>
                <w:rFonts w:ascii="Arial" w:eastAsia="Arial Unicode MS" w:hAnsi="Arial" w:cs="Arial"/>
                <w:sz w:val="22"/>
                <w:szCs w:val="22"/>
              </w:rPr>
              <w:t xml:space="preserve"> initiatives</w:t>
            </w:r>
            <w:r>
              <w:rPr>
                <w:rFonts w:ascii="Arial" w:eastAsia="Arial Unicode MS" w:hAnsi="Arial" w:cs="Arial"/>
                <w:sz w:val="22"/>
                <w:szCs w:val="22"/>
              </w:rPr>
              <w:t>, nude food days and competitions.</w:t>
            </w:r>
          </w:p>
          <w:p w:rsidR="00F62BE4" w:rsidRDefault="00F62BE4" w:rsidP="00656182">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There are concerns that students are taking rubbish home due to the lack of bins isn’t solving the issue, but instead shifting the issue elsewhere.</w:t>
            </w:r>
          </w:p>
          <w:p w:rsidR="00F62BE4" w:rsidRDefault="00954AC6" w:rsidP="00954AC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Data collection and monitoring to take place</w:t>
            </w:r>
            <w:r w:rsidR="00F62BE4">
              <w:rPr>
                <w:rFonts w:ascii="Arial" w:eastAsia="Arial Unicode MS" w:hAnsi="Arial" w:cs="Arial"/>
                <w:sz w:val="22"/>
                <w:szCs w:val="22"/>
              </w:rPr>
              <w:t xml:space="preserve"> at the beginning of the 2018 school year.</w:t>
            </w:r>
          </w:p>
        </w:tc>
        <w:tc>
          <w:tcPr>
            <w:tcW w:w="3738" w:type="dxa"/>
            <w:shd w:val="clear" w:color="auto" w:fill="auto"/>
          </w:tcPr>
          <w:p w:rsidR="00656182" w:rsidRDefault="00F62BE4" w:rsidP="00A7347C">
            <w:pPr>
              <w:widowControl w:val="0"/>
              <w:autoSpaceDE w:val="0"/>
              <w:autoSpaceDN w:val="0"/>
              <w:adjustRightInd w:val="0"/>
              <w:spacing w:after="240"/>
              <w:rPr>
                <w:rFonts w:ascii="Arial" w:eastAsia="Arial Unicode MS" w:hAnsi="Arial" w:cs="Arial"/>
                <w:sz w:val="22"/>
                <w:szCs w:val="22"/>
              </w:rPr>
            </w:pPr>
            <w:r w:rsidRPr="00F62BE4">
              <w:rPr>
                <w:rFonts w:ascii="Arial" w:eastAsia="Arial Unicode MS" w:hAnsi="Arial" w:cs="Arial"/>
                <w:b/>
                <w:sz w:val="22"/>
                <w:szCs w:val="22"/>
              </w:rPr>
              <w:t>Motion</w:t>
            </w:r>
            <w:r>
              <w:rPr>
                <w:rFonts w:ascii="Arial" w:eastAsia="Arial Unicode MS" w:hAnsi="Arial" w:cs="Arial"/>
                <w:sz w:val="22"/>
                <w:szCs w:val="22"/>
              </w:rPr>
              <w:t>: The KICE Governing Council supports the school, and urges the council to continue to consider the needs of the school in relation to rubbish collection on Kangaroo Island.</w:t>
            </w:r>
          </w:p>
          <w:p w:rsidR="00F62BE4" w:rsidRPr="001B5949" w:rsidRDefault="00F62BE4" w:rsidP="00A7347C">
            <w:pPr>
              <w:widowControl w:val="0"/>
              <w:autoSpaceDE w:val="0"/>
              <w:autoSpaceDN w:val="0"/>
              <w:adjustRightInd w:val="0"/>
              <w:spacing w:after="240"/>
              <w:rPr>
                <w:rFonts w:ascii="Arial" w:eastAsia="Arial Unicode MS" w:hAnsi="Arial" w:cs="Arial"/>
                <w:sz w:val="22"/>
                <w:szCs w:val="22"/>
              </w:rPr>
            </w:pPr>
            <w:r w:rsidRPr="00F62BE4">
              <w:rPr>
                <w:rFonts w:ascii="Arial" w:eastAsia="Arial Unicode MS" w:hAnsi="Arial" w:cs="Arial"/>
                <w:b/>
                <w:sz w:val="22"/>
                <w:szCs w:val="22"/>
              </w:rPr>
              <w:t>Moved</w:t>
            </w:r>
            <w:r>
              <w:rPr>
                <w:rFonts w:ascii="Arial" w:eastAsia="Arial Unicode MS" w:hAnsi="Arial" w:cs="Arial"/>
                <w:sz w:val="22"/>
                <w:szCs w:val="22"/>
              </w:rPr>
              <w:t>: Darren Keenan</w:t>
            </w:r>
            <w:r w:rsidR="00954AC6">
              <w:rPr>
                <w:rFonts w:ascii="Arial" w:eastAsia="Arial Unicode MS" w:hAnsi="Arial" w:cs="Arial"/>
                <w:sz w:val="22"/>
                <w:szCs w:val="22"/>
              </w:rPr>
              <w:br/>
            </w:r>
            <w:r w:rsidR="00954AC6" w:rsidRPr="00954AC6">
              <w:rPr>
                <w:rFonts w:ascii="Arial" w:eastAsia="Arial Unicode MS" w:hAnsi="Arial" w:cs="Arial"/>
                <w:b/>
                <w:sz w:val="22"/>
                <w:szCs w:val="22"/>
              </w:rPr>
              <w:t>Seconded</w:t>
            </w:r>
            <w:r w:rsidR="00954AC6">
              <w:rPr>
                <w:rFonts w:ascii="Arial" w:eastAsia="Arial Unicode MS" w:hAnsi="Arial" w:cs="Arial"/>
                <w:sz w:val="22"/>
                <w:szCs w:val="22"/>
              </w:rPr>
              <w:t>: Crystal Stewart</w:t>
            </w:r>
          </w:p>
        </w:tc>
      </w:tr>
      <w:tr w:rsidR="00A7347C" w:rsidRPr="008B3D43" w:rsidTr="006B3362">
        <w:tc>
          <w:tcPr>
            <w:tcW w:w="15640" w:type="dxa"/>
            <w:gridSpan w:val="3"/>
            <w:tcMar>
              <w:top w:w="20" w:type="nil"/>
              <w:left w:w="20" w:type="nil"/>
              <w:bottom w:w="20" w:type="nil"/>
              <w:right w:w="20" w:type="nil"/>
            </w:tcMar>
          </w:tcPr>
          <w:p w:rsidR="00A7347C" w:rsidRPr="008B3D43" w:rsidRDefault="00A7347C" w:rsidP="00A7347C">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Meeting close</w:t>
            </w:r>
            <w:r>
              <w:rPr>
                <w:rFonts w:ascii="Arial" w:eastAsia="Arial Unicode MS" w:hAnsi="Arial" w:cs="Arial"/>
                <w:sz w:val="22"/>
                <w:szCs w:val="22"/>
              </w:rPr>
              <w:t xml:space="preserve">: </w:t>
            </w:r>
            <w:r w:rsidR="00954AC6">
              <w:rPr>
                <w:rFonts w:ascii="Arial" w:eastAsia="Arial Unicode MS" w:hAnsi="Arial" w:cs="Arial"/>
                <w:sz w:val="22"/>
                <w:szCs w:val="22"/>
              </w:rPr>
              <w:t>8:33</w:t>
            </w:r>
            <w:r>
              <w:rPr>
                <w:rFonts w:ascii="Arial" w:eastAsia="Arial Unicode MS" w:hAnsi="Arial" w:cs="Arial"/>
                <w:sz w:val="22"/>
                <w:szCs w:val="22"/>
              </w:rPr>
              <w:t>pm</w:t>
            </w:r>
          </w:p>
        </w:tc>
      </w:tr>
      <w:tr w:rsidR="00A7347C" w:rsidRPr="008B3D43" w:rsidTr="006B3362">
        <w:tc>
          <w:tcPr>
            <w:tcW w:w="15640" w:type="dxa"/>
            <w:gridSpan w:val="3"/>
            <w:tcMar>
              <w:top w:w="20" w:type="nil"/>
              <w:left w:w="20" w:type="nil"/>
              <w:bottom w:w="20" w:type="nil"/>
              <w:right w:w="20" w:type="nil"/>
            </w:tcMar>
          </w:tcPr>
          <w:p w:rsidR="00A7347C" w:rsidRPr="008B3D43" w:rsidRDefault="00A7347C" w:rsidP="004743E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Next meeting</w:t>
            </w:r>
            <w:r w:rsidRPr="008B3D43">
              <w:rPr>
                <w:rFonts w:ascii="Arial" w:eastAsia="Arial Unicode MS" w:hAnsi="Arial" w:cs="Arial"/>
                <w:sz w:val="22"/>
                <w:szCs w:val="22"/>
              </w:rPr>
              <w:t xml:space="preserve">: </w:t>
            </w:r>
            <w:r>
              <w:rPr>
                <w:rFonts w:ascii="Arial" w:eastAsia="Arial Unicode MS" w:hAnsi="Arial" w:cs="Arial"/>
                <w:sz w:val="22"/>
                <w:szCs w:val="22"/>
              </w:rPr>
              <w:t>2018 KICE Governing  Council AGM</w:t>
            </w:r>
            <w:r w:rsidR="004743E6">
              <w:rPr>
                <w:rFonts w:ascii="Arial" w:eastAsia="Arial Unicode MS" w:hAnsi="Arial" w:cs="Arial"/>
                <w:sz w:val="22"/>
                <w:szCs w:val="22"/>
              </w:rPr>
              <w:t xml:space="preserve"> </w:t>
            </w:r>
            <w:r>
              <w:rPr>
                <w:rFonts w:ascii="Arial" w:eastAsia="Arial Unicode MS" w:hAnsi="Arial" w:cs="Arial"/>
                <w:sz w:val="22"/>
                <w:szCs w:val="22"/>
              </w:rPr>
              <w:t>–</w:t>
            </w:r>
            <w:r w:rsidR="004743E6">
              <w:rPr>
                <w:rFonts w:ascii="Arial" w:eastAsia="Arial Unicode MS" w:hAnsi="Arial" w:cs="Arial"/>
                <w:sz w:val="22"/>
                <w:szCs w:val="22"/>
              </w:rPr>
              <w:t xml:space="preserve"> Tuesday 20</w:t>
            </w:r>
            <w:r w:rsidR="004743E6" w:rsidRPr="004743E6">
              <w:rPr>
                <w:rFonts w:ascii="Arial" w:eastAsia="Arial Unicode MS" w:hAnsi="Arial" w:cs="Arial"/>
                <w:sz w:val="22"/>
                <w:szCs w:val="22"/>
                <w:vertAlign w:val="superscript"/>
              </w:rPr>
              <w:t>th</w:t>
            </w:r>
            <w:r w:rsidR="004743E6">
              <w:rPr>
                <w:rFonts w:ascii="Arial" w:eastAsia="Arial Unicode MS" w:hAnsi="Arial" w:cs="Arial"/>
                <w:sz w:val="22"/>
                <w:szCs w:val="22"/>
              </w:rPr>
              <w:t xml:space="preserve"> February 2018, Kingscote Campus</w:t>
            </w:r>
          </w:p>
        </w:tc>
      </w:tr>
    </w:tbl>
    <w:p w:rsidR="00476025" w:rsidRPr="00634F4C" w:rsidRDefault="00476025" w:rsidP="001B13BB">
      <w:pPr>
        <w:rPr>
          <w:rFonts w:ascii="Arial" w:hAnsi="Arial" w:cs="Arial"/>
          <w:sz w:val="4"/>
        </w:rPr>
      </w:pPr>
    </w:p>
    <w:sectPr w:rsidR="00476025" w:rsidRPr="00634F4C" w:rsidSect="002007DE">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44" w:rsidRDefault="00515F44" w:rsidP="009B2CD7">
      <w:r>
        <w:separator/>
      </w:r>
    </w:p>
  </w:endnote>
  <w:endnote w:type="continuationSeparator" w:id="0">
    <w:p w:rsidR="00515F44" w:rsidRDefault="00515F44" w:rsidP="009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44" w:rsidRDefault="00515F44" w:rsidP="009B2CD7">
      <w:r>
        <w:separator/>
      </w:r>
    </w:p>
  </w:footnote>
  <w:footnote w:type="continuationSeparator" w:id="0">
    <w:p w:rsidR="00515F44" w:rsidRDefault="00515F44" w:rsidP="009B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8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B53EE"/>
    <w:multiLevelType w:val="hybridMultilevel"/>
    <w:tmpl w:val="1968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6430DC"/>
    <w:multiLevelType w:val="hybridMultilevel"/>
    <w:tmpl w:val="2F44C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0667CF"/>
    <w:multiLevelType w:val="hybridMultilevel"/>
    <w:tmpl w:val="6512F622"/>
    <w:lvl w:ilvl="0" w:tplc="56BA837A">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15198"/>
    <w:multiLevelType w:val="hybridMultilevel"/>
    <w:tmpl w:val="0F4048C2"/>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2433E54"/>
    <w:multiLevelType w:val="hybridMultilevel"/>
    <w:tmpl w:val="8D64B324"/>
    <w:lvl w:ilvl="0" w:tplc="347CE63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66522"/>
    <w:multiLevelType w:val="hybridMultilevel"/>
    <w:tmpl w:val="1BEA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9230B"/>
    <w:multiLevelType w:val="hybridMultilevel"/>
    <w:tmpl w:val="D5FEEE98"/>
    <w:lvl w:ilvl="0" w:tplc="560EAC84">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35A9C"/>
    <w:multiLevelType w:val="hybridMultilevel"/>
    <w:tmpl w:val="B2F4C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3642EF"/>
    <w:multiLevelType w:val="hybridMultilevel"/>
    <w:tmpl w:val="74A2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E5E79"/>
    <w:multiLevelType w:val="hybridMultilevel"/>
    <w:tmpl w:val="D0AE292E"/>
    <w:lvl w:ilvl="0" w:tplc="4E08F8C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427E01"/>
    <w:multiLevelType w:val="hybridMultilevel"/>
    <w:tmpl w:val="9486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D6C03"/>
    <w:multiLevelType w:val="hybridMultilevel"/>
    <w:tmpl w:val="1442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AE2231"/>
    <w:multiLevelType w:val="hybridMultilevel"/>
    <w:tmpl w:val="393E631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7A93068"/>
    <w:multiLevelType w:val="hybridMultilevel"/>
    <w:tmpl w:val="E97C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946922"/>
    <w:multiLevelType w:val="hybridMultilevel"/>
    <w:tmpl w:val="A36A8E9E"/>
    <w:lvl w:ilvl="0" w:tplc="3E4C3480">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426D9"/>
    <w:multiLevelType w:val="hybridMultilevel"/>
    <w:tmpl w:val="236C3872"/>
    <w:lvl w:ilvl="0" w:tplc="E5406D9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7C4258"/>
    <w:multiLevelType w:val="hybridMultilevel"/>
    <w:tmpl w:val="7C2ABFA0"/>
    <w:lvl w:ilvl="0" w:tplc="5E48789C">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675FD"/>
    <w:multiLevelType w:val="hybridMultilevel"/>
    <w:tmpl w:val="454A9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540FB2"/>
    <w:multiLevelType w:val="hybridMultilevel"/>
    <w:tmpl w:val="944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F06EC"/>
    <w:multiLevelType w:val="hybridMultilevel"/>
    <w:tmpl w:val="796A7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36231"/>
    <w:multiLevelType w:val="hybridMultilevel"/>
    <w:tmpl w:val="7E703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D100B"/>
    <w:multiLevelType w:val="hybridMultilevel"/>
    <w:tmpl w:val="C7B61228"/>
    <w:lvl w:ilvl="0" w:tplc="BAE2F6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D44E8"/>
    <w:multiLevelType w:val="hybridMultilevel"/>
    <w:tmpl w:val="4828B680"/>
    <w:lvl w:ilvl="0" w:tplc="1F1CF9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AA284F"/>
    <w:multiLevelType w:val="hybridMultilevel"/>
    <w:tmpl w:val="5D0E42C8"/>
    <w:lvl w:ilvl="0" w:tplc="914807E0">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C100A1"/>
    <w:multiLevelType w:val="hybridMultilevel"/>
    <w:tmpl w:val="8496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4B1784"/>
    <w:multiLevelType w:val="hybridMultilevel"/>
    <w:tmpl w:val="A0464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E509F9"/>
    <w:multiLevelType w:val="hybridMultilevel"/>
    <w:tmpl w:val="4F7CA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8C0E1A"/>
    <w:multiLevelType w:val="hybridMultilevel"/>
    <w:tmpl w:val="5CEC407C"/>
    <w:lvl w:ilvl="0" w:tplc="0EF061E8">
      <w:start w:val="1"/>
      <w:numFmt w:val="bullet"/>
      <w:lvlText w:val="-"/>
      <w:lvlJc w:val="left"/>
      <w:pPr>
        <w:ind w:left="36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533AC8"/>
    <w:multiLevelType w:val="hybridMultilevel"/>
    <w:tmpl w:val="4EDEFE22"/>
    <w:lvl w:ilvl="0" w:tplc="85F0E3F8">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6158D8"/>
    <w:multiLevelType w:val="hybridMultilevel"/>
    <w:tmpl w:val="13CE2B8C"/>
    <w:lvl w:ilvl="0" w:tplc="3BDCC95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1E3868"/>
    <w:multiLevelType w:val="hybridMultilevel"/>
    <w:tmpl w:val="7198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655432"/>
    <w:multiLevelType w:val="hybridMultilevel"/>
    <w:tmpl w:val="AFC83458"/>
    <w:lvl w:ilvl="0" w:tplc="85F0E3F8">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A47213"/>
    <w:multiLevelType w:val="hybridMultilevel"/>
    <w:tmpl w:val="440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C277E"/>
    <w:multiLevelType w:val="hybridMultilevel"/>
    <w:tmpl w:val="97C02F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FF55A88"/>
    <w:multiLevelType w:val="hybridMultilevel"/>
    <w:tmpl w:val="BC4683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0552F98"/>
    <w:multiLevelType w:val="hybridMultilevel"/>
    <w:tmpl w:val="006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FC2A86"/>
    <w:multiLevelType w:val="hybridMultilevel"/>
    <w:tmpl w:val="C638CAFE"/>
    <w:lvl w:ilvl="0" w:tplc="171A8D7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26647A"/>
    <w:multiLevelType w:val="hybridMultilevel"/>
    <w:tmpl w:val="D54EC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24"/>
  </w:num>
  <w:num w:numId="7">
    <w:abstractNumId w:val="21"/>
  </w:num>
  <w:num w:numId="8">
    <w:abstractNumId w:val="36"/>
  </w:num>
  <w:num w:numId="9">
    <w:abstractNumId w:val="4"/>
  </w:num>
  <w:num w:numId="10">
    <w:abstractNumId w:val="17"/>
  </w:num>
  <w:num w:numId="11">
    <w:abstractNumId w:val="28"/>
  </w:num>
  <w:num w:numId="12">
    <w:abstractNumId w:val="27"/>
  </w:num>
  <w:num w:numId="13">
    <w:abstractNumId w:val="8"/>
  </w:num>
  <w:num w:numId="14">
    <w:abstractNumId w:val="15"/>
  </w:num>
  <w:num w:numId="15">
    <w:abstractNumId w:val="38"/>
  </w:num>
  <w:num w:numId="16">
    <w:abstractNumId w:val="25"/>
  </w:num>
  <w:num w:numId="17">
    <w:abstractNumId w:val="40"/>
  </w:num>
  <w:num w:numId="18">
    <w:abstractNumId w:val="26"/>
  </w:num>
  <w:num w:numId="19">
    <w:abstractNumId w:val="11"/>
  </w:num>
  <w:num w:numId="20">
    <w:abstractNumId w:val="7"/>
  </w:num>
  <w:num w:numId="21">
    <w:abstractNumId w:val="39"/>
  </w:num>
  <w:num w:numId="22">
    <w:abstractNumId w:val="41"/>
  </w:num>
  <w:num w:numId="23">
    <w:abstractNumId w:val="37"/>
  </w:num>
  <w:num w:numId="24">
    <w:abstractNumId w:val="10"/>
  </w:num>
  <w:num w:numId="25">
    <w:abstractNumId w:val="20"/>
  </w:num>
  <w:num w:numId="26">
    <w:abstractNumId w:val="5"/>
  </w:num>
  <w:num w:numId="27">
    <w:abstractNumId w:val="14"/>
  </w:num>
  <w:num w:numId="28">
    <w:abstractNumId w:val="6"/>
  </w:num>
  <w:num w:numId="29">
    <w:abstractNumId w:val="18"/>
  </w:num>
  <w:num w:numId="30">
    <w:abstractNumId w:val="23"/>
  </w:num>
  <w:num w:numId="31">
    <w:abstractNumId w:val="19"/>
  </w:num>
  <w:num w:numId="32">
    <w:abstractNumId w:val="33"/>
  </w:num>
  <w:num w:numId="33">
    <w:abstractNumId w:val="30"/>
  </w:num>
  <w:num w:numId="34">
    <w:abstractNumId w:val="13"/>
  </w:num>
  <w:num w:numId="35">
    <w:abstractNumId w:val="16"/>
  </w:num>
  <w:num w:numId="36">
    <w:abstractNumId w:val="31"/>
  </w:num>
  <w:num w:numId="37">
    <w:abstractNumId w:val="34"/>
  </w:num>
  <w:num w:numId="38">
    <w:abstractNumId w:val="29"/>
  </w:num>
  <w:num w:numId="39">
    <w:abstractNumId w:val="12"/>
  </w:num>
  <w:num w:numId="40">
    <w:abstractNumId w:val="32"/>
  </w:num>
  <w:num w:numId="41">
    <w:abstractNumId w:val="3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E"/>
    <w:rsid w:val="00000470"/>
    <w:rsid w:val="000062FF"/>
    <w:rsid w:val="000142C8"/>
    <w:rsid w:val="000176FF"/>
    <w:rsid w:val="000217C3"/>
    <w:rsid w:val="00022391"/>
    <w:rsid w:val="00022ED9"/>
    <w:rsid w:val="000270D6"/>
    <w:rsid w:val="00032731"/>
    <w:rsid w:val="00044900"/>
    <w:rsid w:val="00050829"/>
    <w:rsid w:val="000660B7"/>
    <w:rsid w:val="0007099B"/>
    <w:rsid w:val="0007384D"/>
    <w:rsid w:val="0007646D"/>
    <w:rsid w:val="00081F3E"/>
    <w:rsid w:val="00091193"/>
    <w:rsid w:val="00094E0E"/>
    <w:rsid w:val="000A5001"/>
    <w:rsid w:val="000B0AF4"/>
    <w:rsid w:val="000B100D"/>
    <w:rsid w:val="000B158F"/>
    <w:rsid w:val="000B2358"/>
    <w:rsid w:val="000B579C"/>
    <w:rsid w:val="000C4979"/>
    <w:rsid w:val="000D5B11"/>
    <w:rsid w:val="000E3201"/>
    <w:rsid w:val="000E4739"/>
    <w:rsid w:val="000E4D80"/>
    <w:rsid w:val="000E7B92"/>
    <w:rsid w:val="00100BEA"/>
    <w:rsid w:val="00104A79"/>
    <w:rsid w:val="00105C22"/>
    <w:rsid w:val="0011611A"/>
    <w:rsid w:val="00120A96"/>
    <w:rsid w:val="00123B1D"/>
    <w:rsid w:val="00130DD1"/>
    <w:rsid w:val="00140EB6"/>
    <w:rsid w:val="00142AE7"/>
    <w:rsid w:val="00144346"/>
    <w:rsid w:val="001608C8"/>
    <w:rsid w:val="00165513"/>
    <w:rsid w:val="0016762F"/>
    <w:rsid w:val="00173F19"/>
    <w:rsid w:val="00174D9F"/>
    <w:rsid w:val="001758D2"/>
    <w:rsid w:val="00186E38"/>
    <w:rsid w:val="00190181"/>
    <w:rsid w:val="001A0CBD"/>
    <w:rsid w:val="001A6ACB"/>
    <w:rsid w:val="001B13BB"/>
    <w:rsid w:val="001B1D2F"/>
    <w:rsid w:val="001B3566"/>
    <w:rsid w:val="001B5949"/>
    <w:rsid w:val="001C2A30"/>
    <w:rsid w:val="001C5E27"/>
    <w:rsid w:val="001D3A4E"/>
    <w:rsid w:val="001E0673"/>
    <w:rsid w:val="001E15C9"/>
    <w:rsid w:val="001E6C8E"/>
    <w:rsid w:val="001F51D0"/>
    <w:rsid w:val="001F61C5"/>
    <w:rsid w:val="002007DE"/>
    <w:rsid w:val="00203F5E"/>
    <w:rsid w:val="002075EF"/>
    <w:rsid w:val="00207DC0"/>
    <w:rsid w:val="00213215"/>
    <w:rsid w:val="00232084"/>
    <w:rsid w:val="00240D0E"/>
    <w:rsid w:val="00253803"/>
    <w:rsid w:val="00256E72"/>
    <w:rsid w:val="00276743"/>
    <w:rsid w:val="00282786"/>
    <w:rsid w:val="00283C2E"/>
    <w:rsid w:val="002943D3"/>
    <w:rsid w:val="0029474D"/>
    <w:rsid w:val="002B1255"/>
    <w:rsid w:val="002B1668"/>
    <w:rsid w:val="002B2AA4"/>
    <w:rsid w:val="002B33D1"/>
    <w:rsid w:val="002B5738"/>
    <w:rsid w:val="002C2728"/>
    <w:rsid w:val="002C6859"/>
    <w:rsid w:val="002D31D1"/>
    <w:rsid w:val="002E010D"/>
    <w:rsid w:val="002E5331"/>
    <w:rsid w:val="002F08E2"/>
    <w:rsid w:val="003018BE"/>
    <w:rsid w:val="003112E0"/>
    <w:rsid w:val="003164EF"/>
    <w:rsid w:val="003167C0"/>
    <w:rsid w:val="00316CD6"/>
    <w:rsid w:val="00320935"/>
    <w:rsid w:val="003219F8"/>
    <w:rsid w:val="00333B0F"/>
    <w:rsid w:val="003448DB"/>
    <w:rsid w:val="003459C2"/>
    <w:rsid w:val="00354566"/>
    <w:rsid w:val="00354952"/>
    <w:rsid w:val="00357535"/>
    <w:rsid w:val="00360477"/>
    <w:rsid w:val="00361CAE"/>
    <w:rsid w:val="00370D8D"/>
    <w:rsid w:val="00372DF0"/>
    <w:rsid w:val="00375ACE"/>
    <w:rsid w:val="00375ED7"/>
    <w:rsid w:val="003779B2"/>
    <w:rsid w:val="00383C86"/>
    <w:rsid w:val="003854BF"/>
    <w:rsid w:val="00393325"/>
    <w:rsid w:val="00396380"/>
    <w:rsid w:val="003A038D"/>
    <w:rsid w:val="003B6BA9"/>
    <w:rsid w:val="003C6206"/>
    <w:rsid w:val="003D0A77"/>
    <w:rsid w:val="003D1BC2"/>
    <w:rsid w:val="003D3590"/>
    <w:rsid w:val="003D5CC2"/>
    <w:rsid w:val="003E11A1"/>
    <w:rsid w:val="004042B0"/>
    <w:rsid w:val="00410CA6"/>
    <w:rsid w:val="004122A0"/>
    <w:rsid w:val="00413BF0"/>
    <w:rsid w:val="00421345"/>
    <w:rsid w:val="00421626"/>
    <w:rsid w:val="004234F2"/>
    <w:rsid w:val="00424B86"/>
    <w:rsid w:val="004329E8"/>
    <w:rsid w:val="004375BD"/>
    <w:rsid w:val="004521E4"/>
    <w:rsid w:val="004743E6"/>
    <w:rsid w:val="00476025"/>
    <w:rsid w:val="0047667C"/>
    <w:rsid w:val="004833D7"/>
    <w:rsid w:val="00490BF9"/>
    <w:rsid w:val="004A4020"/>
    <w:rsid w:val="004B2899"/>
    <w:rsid w:val="004B29CD"/>
    <w:rsid w:val="004B46C1"/>
    <w:rsid w:val="004B473A"/>
    <w:rsid w:val="004B4F9D"/>
    <w:rsid w:val="004D1713"/>
    <w:rsid w:val="004D5932"/>
    <w:rsid w:val="004D6298"/>
    <w:rsid w:val="004E1987"/>
    <w:rsid w:val="004E52F2"/>
    <w:rsid w:val="004F13A4"/>
    <w:rsid w:val="004F4776"/>
    <w:rsid w:val="00500641"/>
    <w:rsid w:val="00512F5A"/>
    <w:rsid w:val="00515F44"/>
    <w:rsid w:val="00516596"/>
    <w:rsid w:val="00520C52"/>
    <w:rsid w:val="005237D4"/>
    <w:rsid w:val="005243B0"/>
    <w:rsid w:val="00525001"/>
    <w:rsid w:val="00531BFB"/>
    <w:rsid w:val="00547649"/>
    <w:rsid w:val="00550C1A"/>
    <w:rsid w:val="005530B3"/>
    <w:rsid w:val="00554D90"/>
    <w:rsid w:val="00561F5C"/>
    <w:rsid w:val="00562EBB"/>
    <w:rsid w:val="00563A33"/>
    <w:rsid w:val="0057578D"/>
    <w:rsid w:val="005805DC"/>
    <w:rsid w:val="00582568"/>
    <w:rsid w:val="00585A2B"/>
    <w:rsid w:val="005A34B3"/>
    <w:rsid w:val="005B1E25"/>
    <w:rsid w:val="005B4E70"/>
    <w:rsid w:val="005D4484"/>
    <w:rsid w:val="005D4A50"/>
    <w:rsid w:val="005E119E"/>
    <w:rsid w:val="005E49A2"/>
    <w:rsid w:val="005E7313"/>
    <w:rsid w:val="005E7549"/>
    <w:rsid w:val="005E7900"/>
    <w:rsid w:val="005F1C5A"/>
    <w:rsid w:val="005F1DEE"/>
    <w:rsid w:val="005F349E"/>
    <w:rsid w:val="00605B41"/>
    <w:rsid w:val="00606811"/>
    <w:rsid w:val="00617A03"/>
    <w:rsid w:val="00627153"/>
    <w:rsid w:val="006277CE"/>
    <w:rsid w:val="00632E4D"/>
    <w:rsid w:val="006333C4"/>
    <w:rsid w:val="00634F4C"/>
    <w:rsid w:val="006372CB"/>
    <w:rsid w:val="00643A3B"/>
    <w:rsid w:val="00656182"/>
    <w:rsid w:val="00683C1F"/>
    <w:rsid w:val="00684BAF"/>
    <w:rsid w:val="00686120"/>
    <w:rsid w:val="0069344A"/>
    <w:rsid w:val="00695897"/>
    <w:rsid w:val="00695EBF"/>
    <w:rsid w:val="006B3362"/>
    <w:rsid w:val="006C11BC"/>
    <w:rsid w:val="006C13F0"/>
    <w:rsid w:val="006C55BD"/>
    <w:rsid w:val="006D1CF3"/>
    <w:rsid w:val="006D4176"/>
    <w:rsid w:val="006D7FCD"/>
    <w:rsid w:val="006E116D"/>
    <w:rsid w:val="006E2FEB"/>
    <w:rsid w:val="006E30E1"/>
    <w:rsid w:val="006F26CF"/>
    <w:rsid w:val="006F5044"/>
    <w:rsid w:val="006F6360"/>
    <w:rsid w:val="0071177A"/>
    <w:rsid w:val="00720C2E"/>
    <w:rsid w:val="007233CC"/>
    <w:rsid w:val="007342CE"/>
    <w:rsid w:val="00735218"/>
    <w:rsid w:val="007402DD"/>
    <w:rsid w:val="00741BB6"/>
    <w:rsid w:val="00744F12"/>
    <w:rsid w:val="0074746A"/>
    <w:rsid w:val="00750DD4"/>
    <w:rsid w:val="00755659"/>
    <w:rsid w:val="00757BE5"/>
    <w:rsid w:val="0076300C"/>
    <w:rsid w:val="00764992"/>
    <w:rsid w:val="007662AA"/>
    <w:rsid w:val="007670AF"/>
    <w:rsid w:val="00793FD9"/>
    <w:rsid w:val="007942C5"/>
    <w:rsid w:val="00797475"/>
    <w:rsid w:val="007C030C"/>
    <w:rsid w:val="007D4DB4"/>
    <w:rsid w:val="007E2738"/>
    <w:rsid w:val="007F06B0"/>
    <w:rsid w:val="0081024A"/>
    <w:rsid w:val="00813E1B"/>
    <w:rsid w:val="00831202"/>
    <w:rsid w:val="00831AC5"/>
    <w:rsid w:val="00840615"/>
    <w:rsid w:val="00844349"/>
    <w:rsid w:val="0087070A"/>
    <w:rsid w:val="0087143E"/>
    <w:rsid w:val="008724E8"/>
    <w:rsid w:val="008734CD"/>
    <w:rsid w:val="00875AFD"/>
    <w:rsid w:val="008924E7"/>
    <w:rsid w:val="008950DC"/>
    <w:rsid w:val="00895C65"/>
    <w:rsid w:val="0089627F"/>
    <w:rsid w:val="008A322B"/>
    <w:rsid w:val="008B3D43"/>
    <w:rsid w:val="008B4E5B"/>
    <w:rsid w:val="008C45AC"/>
    <w:rsid w:val="008D08C6"/>
    <w:rsid w:val="008E4099"/>
    <w:rsid w:val="008F36B9"/>
    <w:rsid w:val="008F5024"/>
    <w:rsid w:val="008F6C99"/>
    <w:rsid w:val="00913AF9"/>
    <w:rsid w:val="00916A3E"/>
    <w:rsid w:val="00922B65"/>
    <w:rsid w:val="00930377"/>
    <w:rsid w:val="0094101E"/>
    <w:rsid w:val="00943D3A"/>
    <w:rsid w:val="00954AC6"/>
    <w:rsid w:val="009550E4"/>
    <w:rsid w:val="009556E0"/>
    <w:rsid w:val="0096186C"/>
    <w:rsid w:val="0096790A"/>
    <w:rsid w:val="009801B7"/>
    <w:rsid w:val="00983DA7"/>
    <w:rsid w:val="00983F2B"/>
    <w:rsid w:val="009A0D46"/>
    <w:rsid w:val="009A1071"/>
    <w:rsid w:val="009A5502"/>
    <w:rsid w:val="009B2CD7"/>
    <w:rsid w:val="009B6161"/>
    <w:rsid w:val="009B62F8"/>
    <w:rsid w:val="009B64C4"/>
    <w:rsid w:val="009D1590"/>
    <w:rsid w:val="009D371D"/>
    <w:rsid w:val="009E4449"/>
    <w:rsid w:val="009F31B2"/>
    <w:rsid w:val="009F601D"/>
    <w:rsid w:val="009F7A6A"/>
    <w:rsid w:val="00A06D5B"/>
    <w:rsid w:val="00A114E6"/>
    <w:rsid w:val="00A131C0"/>
    <w:rsid w:val="00A16CC8"/>
    <w:rsid w:val="00A24840"/>
    <w:rsid w:val="00A32831"/>
    <w:rsid w:val="00A40322"/>
    <w:rsid w:val="00A40747"/>
    <w:rsid w:val="00A52E15"/>
    <w:rsid w:val="00A55E47"/>
    <w:rsid w:val="00A61077"/>
    <w:rsid w:val="00A65BE7"/>
    <w:rsid w:val="00A70271"/>
    <w:rsid w:val="00A72293"/>
    <w:rsid w:val="00A7347C"/>
    <w:rsid w:val="00A95B8A"/>
    <w:rsid w:val="00A97AF7"/>
    <w:rsid w:val="00AA411F"/>
    <w:rsid w:val="00AA5F14"/>
    <w:rsid w:val="00AB043F"/>
    <w:rsid w:val="00AB2DFD"/>
    <w:rsid w:val="00AB72FC"/>
    <w:rsid w:val="00AD34E7"/>
    <w:rsid w:val="00AE0567"/>
    <w:rsid w:val="00AE7CDD"/>
    <w:rsid w:val="00AF024D"/>
    <w:rsid w:val="00AF5665"/>
    <w:rsid w:val="00AF5A90"/>
    <w:rsid w:val="00B04410"/>
    <w:rsid w:val="00B0459D"/>
    <w:rsid w:val="00B109B5"/>
    <w:rsid w:val="00B22285"/>
    <w:rsid w:val="00B22391"/>
    <w:rsid w:val="00B32355"/>
    <w:rsid w:val="00B3455D"/>
    <w:rsid w:val="00B361FA"/>
    <w:rsid w:val="00B364BA"/>
    <w:rsid w:val="00B400DF"/>
    <w:rsid w:val="00B44389"/>
    <w:rsid w:val="00B505A3"/>
    <w:rsid w:val="00B6262D"/>
    <w:rsid w:val="00B6290D"/>
    <w:rsid w:val="00B75E13"/>
    <w:rsid w:val="00B765EB"/>
    <w:rsid w:val="00B806AA"/>
    <w:rsid w:val="00B90B63"/>
    <w:rsid w:val="00BA0F41"/>
    <w:rsid w:val="00BA1F19"/>
    <w:rsid w:val="00BB0868"/>
    <w:rsid w:val="00BB412F"/>
    <w:rsid w:val="00BB7233"/>
    <w:rsid w:val="00BB79FB"/>
    <w:rsid w:val="00BC2B09"/>
    <w:rsid w:val="00BC2D6C"/>
    <w:rsid w:val="00BC3371"/>
    <w:rsid w:val="00BC561F"/>
    <w:rsid w:val="00BD25DB"/>
    <w:rsid w:val="00BD487D"/>
    <w:rsid w:val="00BE2284"/>
    <w:rsid w:val="00BE468D"/>
    <w:rsid w:val="00BF63F7"/>
    <w:rsid w:val="00C0097C"/>
    <w:rsid w:val="00C04713"/>
    <w:rsid w:val="00C112AB"/>
    <w:rsid w:val="00C17110"/>
    <w:rsid w:val="00C2090A"/>
    <w:rsid w:val="00C211A2"/>
    <w:rsid w:val="00C24BC6"/>
    <w:rsid w:val="00C31820"/>
    <w:rsid w:val="00C376BA"/>
    <w:rsid w:val="00C47A29"/>
    <w:rsid w:val="00C51580"/>
    <w:rsid w:val="00C55A41"/>
    <w:rsid w:val="00C57539"/>
    <w:rsid w:val="00C62301"/>
    <w:rsid w:val="00C738BC"/>
    <w:rsid w:val="00C74CB7"/>
    <w:rsid w:val="00C827F8"/>
    <w:rsid w:val="00C83C1C"/>
    <w:rsid w:val="00C94364"/>
    <w:rsid w:val="00CB2284"/>
    <w:rsid w:val="00CB4797"/>
    <w:rsid w:val="00CC1E94"/>
    <w:rsid w:val="00CC2A91"/>
    <w:rsid w:val="00CD435A"/>
    <w:rsid w:val="00CD4DD0"/>
    <w:rsid w:val="00CE2923"/>
    <w:rsid w:val="00CE68A5"/>
    <w:rsid w:val="00CF4439"/>
    <w:rsid w:val="00CF7E8A"/>
    <w:rsid w:val="00D03552"/>
    <w:rsid w:val="00D10728"/>
    <w:rsid w:val="00D119CF"/>
    <w:rsid w:val="00D1725B"/>
    <w:rsid w:val="00D24470"/>
    <w:rsid w:val="00D45EFB"/>
    <w:rsid w:val="00D5207A"/>
    <w:rsid w:val="00D52320"/>
    <w:rsid w:val="00D560C6"/>
    <w:rsid w:val="00D7725E"/>
    <w:rsid w:val="00D84591"/>
    <w:rsid w:val="00D85216"/>
    <w:rsid w:val="00DA4392"/>
    <w:rsid w:val="00DA4A34"/>
    <w:rsid w:val="00DB6015"/>
    <w:rsid w:val="00DC0BAA"/>
    <w:rsid w:val="00DC0DEE"/>
    <w:rsid w:val="00DD25E7"/>
    <w:rsid w:val="00DD26E4"/>
    <w:rsid w:val="00DD28E7"/>
    <w:rsid w:val="00DE1069"/>
    <w:rsid w:val="00DE4DEC"/>
    <w:rsid w:val="00DF2783"/>
    <w:rsid w:val="00E04366"/>
    <w:rsid w:val="00E137CA"/>
    <w:rsid w:val="00E1709A"/>
    <w:rsid w:val="00E26D7B"/>
    <w:rsid w:val="00E34E20"/>
    <w:rsid w:val="00E429C3"/>
    <w:rsid w:val="00E44D35"/>
    <w:rsid w:val="00E54FF3"/>
    <w:rsid w:val="00E60899"/>
    <w:rsid w:val="00E66F69"/>
    <w:rsid w:val="00E72CCA"/>
    <w:rsid w:val="00E80154"/>
    <w:rsid w:val="00E974F0"/>
    <w:rsid w:val="00EA53DF"/>
    <w:rsid w:val="00EB228A"/>
    <w:rsid w:val="00EB2836"/>
    <w:rsid w:val="00EC2012"/>
    <w:rsid w:val="00EC582A"/>
    <w:rsid w:val="00EC7C37"/>
    <w:rsid w:val="00ED01F2"/>
    <w:rsid w:val="00ED119A"/>
    <w:rsid w:val="00EF17EE"/>
    <w:rsid w:val="00F03129"/>
    <w:rsid w:val="00F04A2E"/>
    <w:rsid w:val="00F05027"/>
    <w:rsid w:val="00F14E3B"/>
    <w:rsid w:val="00F2190C"/>
    <w:rsid w:val="00F22846"/>
    <w:rsid w:val="00F313C6"/>
    <w:rsid w:val="00F366D8"/>
    <w:rsid w:val="00F43285"/>
    <w:rsid w:val="00F47ABA"/>
    <w:rsid w:val="00F525FB"/>
    <w:rsid w:val="00F56A3E"/>
    <w:rsid w:val="00F62782"/>
    <w:rsid w:val="00F62BE4"/>
    <w:rsid w:val="00F64254"/>
    <w:rsid w:val="00F71833"/>
    <w:rsid w:val="00F73668"/>
    <w:rsid w:val="00F77FBE"/>
    <w:rsid w:val="00F8677B"/>
    <w:rsid w:val="00F95BD3"/>
    <w:rsid w:val="00FB0D89"/>
    <w:rsid w:val="00FB3E46"/>
    <w:rsid w:val="00FB4108"/>
    <w:rsid w:val="00FC5231"/>
    <w:rsid w:val="00FE747D"/>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E0D4E"/>
  <w14:defaultImageDpi w14:val="300"/>
  <w15:docId w15:val="{E2E36A4B-DCA0-4FE9-9871-DCB8EBC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7DE"/>
    <w:rPr>
      <w:rFonts w:ascii="Lucida Grande" w:hAnsi="Lucida Grande" w:cs="Lucida Grande"/>
      <w:sz w:val="18"/>
      <w:szCs w:val="18"/>
    </w:rPr>
  </w:style>
  <w:style w:type="paragraph" w:styleId="ListParagraph">
    <w:name w:val="List Paragraph"/>
    <w:basedOn w:val="Normal"/>
    <w:uiPriority w:val="34"/>
    <w:qFormat/>
    <w:rsid w:val="00520C52"/>
    <w:pPr>
      <w:ind w:left="720"/>
      <w:contextualSpacing/>
    </w:pPr>
  </w:style>
  <w:style w:type="paragraph" w:customStyle="1" w:styleId="Default">
    <w:name w:val="Default"/>
    <w:rsid w:val="00AF5A90"/>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D84591"/>
    <w:rPr>
      <w:color w:val="0000FF"/>
      <w:u w:val="single"/>
    </w:rPr>
  </w:style>
  <w:style w:type="paragraph" w:styleId="Header">
    <w:name w:val="header"/>
    <w:basedOn w:val="Normal"/>
    <w:link w:val="HeaderChar"/>
    <w:uiPriority w:val="99"/>
    <w:unhideWhenUsed/>
    <w:rsid w:val="009B2CD7"/>
    <w:pPr>
      <w:tabs>
        <w:tab w:val="center" w:pos="4513"/>
        <w:tab w:val="right" w:pos="9026"/>
      </w:tabs>
    </w:pPr>
  </w:style>
  <w:style w:type="character" w:customStyle="1" w:styleId="HeaderChar">
    <w:name w:val="Header Char"/>
    <w:basedOn w:val="DefaultParagraphFont"/>
    <w:link w:val="Header"/>
    <w:uiPriority w:val="99"/>
    <w:rsid w:val="009B2CD7"/>
  </w:style>
  <w:style w:type="paragraph" w:styleId="Footer">
    <w:name w:val="footer"/>
    <w:basedOn w:val="Normal"/>
    <w:link w:val="FooterChar"/>
    <w:uiPriority w:val="99"/>
    <w:unhideWhenUsed/>
    <w:rsid w:val="009B2CD7"/>
    <w:pPr>
      <w:tabs>
        <w:tab w:val="center" w:pos="4513"/>
        <w:tab w:val="right" w:pos="9026"/>
      </w:tabs>
    </w:pPr>
  </w:style>
  <w:style w:type="character" w:customStyle="1" w:styleId="FooterChar">
    <w:name w:val="Footer Char"/>
    <w:basedOn w:val="DefaultParagraphFont"/>
    <w:link w:val="Footer"/>
    <w:uiPriority w:val="99"/>
    <w:rsid w:val="009B2CD7"/>
  </w:style>
  <w:style w:type="table" w:styleId="TableGrid">
    <w:name w:val="Table Grid"/>
    <w:basedOn w:val="TableNormal"/>
    <w:uiPriority w:val="59"/>
    <w:rsid w:val="00B0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35264">
      <w:bodyDiv w:val="1"/>
      <w:marLeft w:val="0"/>
      <w:marRight w:val="0"/>
      <w:marTop w:val="0"/>
      <w:marBottom w:val="0"/>
      <w:divBdr>
        <w:top w:val="none" w:sz="0" w:space="0" w:color="auto"/>
        <w:left w:val="none" w:sz="0" w:space="0" w:color="auto"/>
        <w:bottom w:val="none" w:sz="0" w:space="0" w:color="auto"/>
        <w:right w:val="none" w:sz="0" w:space="0" w:color="auto"/>
      </w:divBdr>
    </w:div>
    <w:div w:id="633827648">
      <w:bodyDiv w:val="1"/>
      <w:marLeft w:val="0"/>
      <w:marRight w:val="0"/>
      <w:marTop w:val="0"/>
      <w:marBottom w:val="0"/>
      <w:divBdr>
        <w:top w:val="none" w:sz="0" w:space="0" w:color="auto"/>
        <w:left w:val="none" w:sz="0" w:space="0" w:color="auto"/>
        <w:bottom w:val="none" w:sz="0" w:space="0" w:color="auto"/>
        <w:right w:val="none" w:sz="0" w:space="0" w:color="auto"/>
      </w:divBdr>
    </w:div>
    <w:div w:id="651641831">
      <w:bodyDiv w:val="1"/>
      <w:marLeft w:val="0"/>
      <w:marRight w:val="0"/>
      <w:marTop w:val="0"/>
      <w:marBottom w:val="0"/>
      <w:divBdr>
        <w:top w:val="none" w:sz="0" w:space="0" w:color="auto"/>
        <w:left w:val="none" w:sz="0" w:space="0" w:color="auto"/>
        <w:bottom w:val="none" w:sz="0" w:space="0" w:color="auto"/>
        <w:right w:val="none" w:sz="0" w:space="0" w:color="auto"/>
      </w:divBdr>
    </w:div>
    <w:div w:id="736167376">
      <w:bodyDiv w:val="1"/>
      <w:marLeft w:val="0"/>
      <w:marRight w:val="0"/>
      <w:marTop w:val="0"/>
      <w:marBottom w:val="0"/>
      <w:divBdr>
        <w:top w:val="none" w:sz="0" w:space="0" w:color="auto"/>
        <w:left w:val="none" w:sz="0" w:space="0" w:color="auto"/>
        <w:bottom w:val="none" w:sz="0" w:space="0" w:color="auto"/>
        <w:right w:val="none" w:sz="0" w:space="0" w:color="auto"/>
      </w:divBdr>
    </w:div>
    <w:div w:id="860238924">
      <w:bodyDiv w:val="1"/>
      <w:marLeft w:val="0"/>
      <w:marRight w:val="0"/>
      <w:marTop w:val="0"/>
      <w:marBottom w:val="0"/>
      <w:divBdr>
        <w:top w:val="none" w:sz="0" w:space="0" w:color="auto"/>
        <w:left w:val="none" w:sz="0" w:space="0" w:color="auto"/>
        <w:bottom w:val="none" w:sz="0" w:space="0" w:color="auto"/>
        <w:right w:val="none" w:sz="0" w:space="0" w:color="auto"/>
      </w:divBdr>
    </w:div>
    <w:div w:id="930774520">
      <w:bodyDiv w:val="1"/>
      <w:marLeft w:val="0"/>
      <w:marRight w:val="0"/>
      <w:marTop w:val="0"/>
      <w:marBottom w:val="0"/>
      <w:divBdr>
        <w:top w:val="none" w:sz="0" w:space="0" w:color="auto"/>
        <w:left w:val="none" w:sz="0" w:space="0" w:color="auto"/>
        <w:bottom w:val="none" w:sz="0" w:space="0" w:color="auto"/>
        <w:right w:val="none" w:sz="0" w:space="0" w:color="auto"/>
      </w:divBdr>
    </w:div>
    <w:div w:id="1560239883">
      <w:bodyDiv w:val="1"/>
      <w:marLeft w:val="0"/>
      <w:marRight w:val="0"/>
      <w:marTop w:val="0"/>
      <w:marBottom w:val="0"/>
      <w:divBdr>
        <w:top w:val="none" w:sz="0" w:space="0" w:color="auto"/>
        <w:left w:val="none" w:sz="0" w:space="0" w:color="auto"/>
        <w:bottom w:val="none" w:sz="0" w:space="0" w:color="auto"/>
        <w:right w:val="none" w:sz="0" w:space="0" w:color="auto"/>
      </w:divBdr>
    </w:div>
    <w:div w:id="1599367230">
      <w:bodyDiv w:val="1"/>
      <w:marLeft w:val="0"/>
      <w:marRight w:val="0"/>
      <w:marTop w:val="0"/>
      <w:marBottom w:val="0"/>
      <w:divBdr>
        <w:top w:val="none" w:sz="0" w:space="0" w:color="auto"/>
        <w:left w:val="none" w:sz="0" w:space="0" w:color="auto"/>
        <w:bottom w:val="none" w:sz="0" w:space="0" w:color="auto"/>
        <w:right w:val="none" w:sz="0" w:space="0" w:color="auto"/>
      </w:divBdr>
    </w:div>
    <w:div w:id="174301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3FAD-53AC-4142-8DD3-A9E4450A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Henderson</dc:creator>
  <cp:lastModifiedBy>crystal</cp:lastModifiedBy>
  <cp:revision>2</cp:revision>
  <cp:lastPrinted>2017-11-29T01:12:00Z</cp:lastPrinted>
  <dcterms:created xsi:type="dcterms:W3CDTF">2017-11-29T02:49:00Z</dcterms:created>
  <dcterms:modified xsi:type="dcterms:W3CDTF">2017-11-29T02:49:00Z</dcterms:modified>
</cp:coreProperties>
</file>